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4723" w:rsidRDefault="00724461" w:rsidP="00EA4C6E">
      <w:pPr>
        <w:pStyle w:val="NoSpacing"/>
        <w:jc w:val="center"/>
        <w:rPr>
          <w:rFonts w:ascii="Arial" w:hAnsi="Arial" w:cs="Arial"/>
          <w:sz w:val="28"/>
          <w:szCs w:val="28"/>
        </w:rPr>
      </w:pPr>
      <w:r>
        <w:rPr>
          <w:rFonts w:ascii="Arial" w:hAnsi="Arial" w:cs="Arial"/>
          <w:noProof/>
          <w:sz w:val="28"/>
          <w:szCs w:val="28"/>
          <w:lang w:eastAsia="en-US" w:bidi="ar-SA"/>
        </w:rPr>
        <w:drawing>
          <wp:inline distT="0" distB="0" distL="0" distR="0">
            <wp:extent cx="3133725" cy="3514725"/>
            <wp:effectExtent l="19050" t="0" r="9525" b="0"/>
            <wp:docPr id="1" name="Picture 1" descr="spikey_logoFor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key_logoForRules"/>
                    <pic:cNvPicPr>
                      <a:picLocks noChangeAspect="1" noChangeArrowheads="1"/>
                    </pic:cNvPicPr>
                  </pic:nvPicPr>
                  <pic:blipFill>
                    <a:blip r:embed="rId7"/>
                    <a:srcRect/>
                    <a:stretch>
                      <a:fillRect/>
                    </a:stretch>
                  </pic:blipFill>
                  <pic:spPr bwMode="auto">
                    <a:xfrm>
                      <a:off x="0" y="0"/>
                      <a:ext cx="3133725" cy="3514725"/>
                    </a:xfrm>
                    <a:prstGeom prst="rect">
                      <a:avLst/>
                    </a:prstGeom>
                    <a:noFill/>
                    <a:ln w="9525">
                      <a:noFill/>
                      <a:miter lim="800000"/>
                      <a:headEnd/>
                      <a:tailEnd/>
                    </a:ln>
                  </pic:spPr>
                </pic:pic>
              </a:graphicData>
            </a:graphic>
          </wp:inline>
        </w:drawing>
      </w:r>
    </w:p>
    <w:p w:rsidR="00574723" w:rsidRDefault="00574723">
      <w:pPr>
        <w:pStyle w:val="NoSpacing"/>
        <w:jc w:val="center"/>
        <w:rPr>
          <w:rFonts w:ascii="Arial" w:hAnsi="Arial" w:cs="Arial"/>
          <w:sz w:val="28"/>
          <w:szCs w:val="28"/>
        </w:rPr>
      </w:pPr>
    </w:p>
    <w:p w:rsidR="00574723" w:rsidRDefault="00574723">
      <w:pPr>
        <w:pStyle w:val="NoSpacing"/>
        <w:jc w:val="center"/>
        <w:rPr>
          <w:rFonts w:ascii="Baveuse" w:hAnsi="Baveuse" w:cs="Arial"/>
          <w:sz w:val="48"/>
          <w:szCs w:val="48"/>
        </w:rPr>
      </w:pPr>
      <w:r>
        <w:rPr>
          <w:rFonts w:ascii="Baveuse" w:hAnsi="Baveuse" w:cs="Arial"/>
          <w:sz w:val="48"/>
          <w:szCs w:val="48"/>
        </w:rPr>
        <w:t>TOURNAMENT RULES PACK 1.</w:t>
      </w:r>
      <w:r w:rsidR="003C4706">
        <w:rPr>
          <w:rFonts w:ascii="Baveuse" w:hAnsi="Baveuse" w:cs="Arial"/>
          <w:sz w:val="48"/>
          <w:szCs w:val="48"/>
        </w:rPr>
        <w:t>0</w:t>
      </w:r>
    </w:p>
    <w:p w:rsidR="00574723" w:rsidRDefault="00574723">
      <w:pPr>
        <w:pStyle w:val="NoSpacing"/>
        <w:jc w:val="center"/>
        <w:rPr>
          <w:rFonts w:ascii="Arial" w:hAnsi="Arial" w:cs="Arial"/>
          <w:sz w:val="28"/>
          <w:szCs w:val="28"/>
        </w:rPr>
      </w:pPr>
    </w:p>
    <w:p w:rsidR="00574723" w:rsidRDefault="00F637B1">
      <w:pPr>
        <w:pStyle w:val="NoSpacing"/>
        <w:jc w:val="center"/>
        <w:rPr>
          <w:rFonts w:ascii="Arial" w:hAnsi="Arial" w:cs="Arial"/>
          <w:sz w:val="28"/>
          <w:szCs w:val="28"/>
        </w:rPr>
      </w:pPr>
      <w:r>
        <w:rPr>
          <w:rFonts w:ascii="Arial" w:hAnsi="Arial" w:cs="Arial"/>
          <w:sz w:val="28"/>
          <w:szCs w:val="28"/>
        </w:rPr>
        <w:t xml:space="preserve">Spiky Cup </w:t>
      </w:r>
      <w:r w:rsidR="00624FDA">
        <w:rPr>
          <w:rFonts w:ascii="Arial" w:hAnsi="Arial" w:cs="Arial"/>
          <w:sz w:val="28"/>
          <w:szCs w:val="28"/>
        </w:rPr>
        <w:t>5.5</w:t>
      </w:r>
    </w:p>
    <w:p w:rsidR="00574723" w:rsidRDefault="00574723">
      <w:pPr>
        <w:pStyle w:val="NoSpacing"/>
        <w:rPr>
          <w:rFonts w:ascii="Arial" w:hAnsi="Arial" w:cs="Arial"/>
          <w:sz w:val="28"/>
          <w:szCs w:val="28"/>
        </w:rPr>
      </w:pPr>
    </w:p>
    <w:p w:rsidR="00574723" w:rsidRDefault="00624FDA">
      <w:pPr>
        <w:pStyle w:val="NoSpacing"/>
        <w:jc w:val="center"/>
        <w:rPr>
          <w:rFonts w:ascii="Arial" w:hAnsi="Arial" w:cs="Arial"/>
          <w:sz w:val="28"/>
          <w:szCs w:val="28"/>
        </w:rPr>
      </w:pPr>
      <w:r>
        <w:rPr>
          <w:rFonts w:ascii="Arial" w:hAnsi="Arial" w:cs="Arial"/>
          <w:sz w:val="28"/>
          <w:szCs w:val="28"/>
        </w:rPr>
        <w:t>June 24</w:t>
      </w:r>
      <w:r w:rsidR="00574723">
        <w:rPr>
          <w:rFonts w:ascii="Arial" w:hAnsi="Arial" w:cs="Arial"/>
          <w:sz w:val="28"/>
          <w:szCs w:val="28"/>
        </w:rPr>
        <w:t>th at Wizards Asylum</w:t>
      </w:r>
    </w:p>
    <w:p w:rsidR="00574723" w:rsidRDefault="00574723">
      <w:pPr>
        <w:pStyle w:val="NoSpacing"/>
        <w:jc w:val="center"/>
        <w:rPr>
          <w:rFonts w:ascii="Arial" w:hAnsi="Arial" w:cs="Arial"/>
          <w:sz w:val="28"/>
          <w:szCs w:val="28"/>
        </w:rPr>
      </w:pPr>
      <w:r>
        <w:rPr>
          <w:rFonts w:ascii="Arial" w:hAnsi="Arial" w:cs="Arial"/>
          <w:sz w:val="28"/>
          <w:szCs w:val="28"/>
        </w:rPr>
        <w:t>749 South Jenkins Avenue. Norman, OK 73069</w:t>
      </w:r>
    </w:p>
    <w:p w:rsidR="00574723" w:rsidRDefault="00574723">
      <w:pPr>
        <w:pStyle w:val="NoSpacing"/>
        <w:rPr>
          <w:rFonts w:ascii="Arial" w:hAnsi="Arial" w:cs="Arial"/>
          <w:sz w:val="20"/>
          <w:szCs w:val="20"/>
        </w:rPr>
      </w:pPr>
    </w:p>
    <w:p w:rsidR="00B85A7E" w:rsidRPr="00592342" w:rsidRDefault="00574723" w:rsidP="00B85A7E">
      <w:pPr>
        <w:pStyle w:val="NoSpacing"/>
        <w:rPr>
          <w:rFonts w:ascii="Arial" w:hAnsi="Arial" w:cs="Arial"/>
          <w:b/>
          <w:sz w:val="20"/>
          <w:szCs w:val="20"/>
          <w:u w:val="single"/>
        </w:rPr>
      </w:pPr>
      <w:r w:rsidRPr="00592342">
        <w:rPr>
          <w:rFonts w:ascii="Arial" w:hAnsi="Arial" w:cs="Arial"/>
          <w:b/>
          <w:sz w:val="20"/>
          <w:szCs w:val="20"/>
          <w:u w:val="single"/>
        </w:rPr>
        <w:t>Cost</w:t>
      </w:r>
    </w:p>
    <w:p w:rsidR="00B85A7E" w:rsidRDefault="00B85A7E" w:rsidP="00B85A7E">
      <w:pPr>
        <w:pStyle w:val="NoSpacing"/>
        <w:rPr>
          <w:rFonts w:ascii="Arial" w:hAnsi="Arial" w:cs="Arial"/>
          <w:sz w:val="20"/>
          <w:szCs w:val="20"/>
        </w:rPr>
      </w:pPr>
    </w:p>
    <w:p w:rsidR="00B85A7E" w:rsidRDefault="00B85A7E" w:rsidP="00B85A7E">
      <w:pPr>
        <w:pStyle w:val="NoSpacing"/>
        <w:rPr>
          <w:rFonts w:ascii="Arial" w:hAnsi="Arial" w:cs="Arial"/>
          <w:sz w:val="20"/>
          <w:szCs w:val="20"/>
        </w:rPr>
      </w:pPr>
      <w:r w:rsidRPr="00104E38">
        <w:rPr>
          <w:rFonts w:ascii="Arial" w:hAnsi="Arial" w:cs="Arial"/>
          <w:i/>
          <w:sz w:val="20"/>
          <w:szCs w:val="20"/>
        </w:rPr>
        <w:t>EARLY BIRD SPECIAL</w:t>
      </w:r>
      <w:r>
        <w:rPr>
          <w:rFonts w:ascii="Arial" w:hAnsi="Arial" w:cs="Arial"/>
          <w:i/>
          <w:sz w:val="20"/>
          <w:szCs w:val="20"/>
        </w:rPr>
        <w:t xml:space="preserve"> </w:t>
      </w:r>
      <w:r w:rsidRPr="00104E38">
        <w:rPr>
          <w:rFonts w:ascii="Arial" w:hAnsi="Arial" w:cs="Arial"/>
          <w:i/>
          <w:sz w:val="20"/>
          <w:szCs w:val="20"/>
        </w:rPr>
        <w:t>Pre-register</w:t>
      </w:r>
      <w:r w:rsidR="00F637B1">
        <w:rPr>
          <w:rFonts w:ascii="Arial" w:hAnsi="Arial" w:cs="Arial"/>
          <w:sz w:val="20"/>
          <w:szCs w:val="20"/>
        </w:rPr>
        <w:t xml:space="preserve"> by </w:t>
      </w:r>
      <w:r w:rsidR="00624FDA">
        <w:rPr>
          <w:rFonts w:ascii="Arial" w:hAnsi="Arial" w:cs="Arial"/>
          <w:sz w:val="20"/>
          <w:szCs w:val="20"/>
        </w:rPr>
        <w:t>June 17</w:t>
      </w:r>
      <w:r w:rsidR="00F637B1">
        <w:rPr>
          <w:rFonts w:ascii="Arial" w:hAnsi="Arial" w:cs="Arial"/>
          <w:sz w:val="20"/>
          <w:szCs w:val="20"/>
        </w:rPr>
        <w:t>, 2017</w:t>
      </w:r>
    </w:p>
    <w:p w:rsidR="00B85A7E" w:rsidRPr="00624FDA" w:rsidRDefault="00B85A7E" w:rsidP="00624FDA">
      <w:pPr>
        <w:pStyle w:val="NoSpacing"/>
        <w:numPr>
          <w:ilvl w:val="0"/>
          <w:numId w:val="9"/>
        </w:numPr>
        <w:rPr>
          <w:rFonts w:ascii="Arial" w:hAnsi="Arial" w:cs="Arial"/>
          <w:sz w:val="20"/>
          <w:szCs w:val="20"/>
        </w:rPr>
      </w:pPr>
      <w:r>
        <w:rPr>
          <w:rFonts w:ascii="Arial" w:hAnsi="Arial" w:cs="Arial"/>
          <w:sz w:val="20"/>
          <w:szCs w:val="20"/>
        </w:rPr>
        <w:t>$</w:t>
      </w:r>
      <w:r w:rsidR="00624FDA">
        <w:rPr>
          <w:rFonts w:ascii="Arial" w:hAnsi="Arial" w:cs="Arial"/>
          <w:sz w:val="20"/>
          <w:szCs w:val="20"/>
        </w:rPr>
        <w:t>10</w:t>
      </w:r>
      <w:r>
        <w:rPr>
          <w:rFonts w:ascii="Arial" w:hAnsi="Arial" w:cs="Arial"/>
          <w:sz w:val="20"/>
          <w:szCs w:val="20"/>
        </w:rPr>
        <w:t xml:space="preserve"> - Spiky Cup </w:t>
      </w:r>
    </w:p>
    <w:p w:rsidR="00B85A7E" w:rsidRDefault="00B85A7E" w:rsidP="00B85A7E">
      <w:pPr>
        <w:pStyle w:val="NoSpacing"/>
        <w:rPr>
          <w:rFonts w:ascii="Arial" w:hAnsi="Arial" w:cs="Arial"/>
          <w:i/>
          <w:sz w:val="20"/>
          <w:szCs w:val="20"/>
        </w:rPr>
      </w:pPr>
    </w:p>
    <w:p w:rsidR="00B85A7E" w:rsidRDefault="00B85A7E" w:rsidP="00B85A7E">
      <w:pPr>
        <w:pStyle w:val="NoSpacing"/>
        <w:rPr>
          <w:rFonts w:ascii="Arial" w:hAnsi="Arial" w:cs="Arial"/>
          <w:sz w:val="20"/>
          <w:szCs w:val="20"/>
        </w:rPr>
      </w:pPr>
      <w:r w:rsidRPr="00104E38">
        <w:rPr>
          <w:rFonts w:ascii="Arial" w:hAnsi="Arial" w:cs="Arial"/>
          <w:i/>
          <w:sz w:val="20"/>
          <w:szCs w:val="20"/>
        </w:rPr>
        <w:t>REGULAR Pre-register</w:t>
      </w:r>
      <w:r>
        <w:rPr>
          <w:rFonts w:ascii="Arial" w:hAnsi="Arial" w:cs="Arial"/>
          <w:sz w:val="20"/>
          <w:szCs w:val="20"/>
        </w:rPr>
        <w:t xml:space="preserve"> by</w:t>
      </w:r>
      <w:r w:rsidR="00624FDA">
        <w:rPr>
          <w:rFonts w:ascii="Arial" w:hAnsi="Arial" w:cs="Arial"/>
          <w:sz w:val="20"/>
          <w:szCs w:val="20"/>
        </w:rPr>
        <w:t xml:space="preserve"> June 23</w:t>
      </w:r>
      <w:r>
        <w:rPr>
          <w:rFonts w:ascii="Arial" w:hAnsi="Arial" w:cs="Arial"/>
          <w:sz w:val="20"/>
          <w:szCs w:val="20"/>
        </w:rPr>
        <w:t>, 201</w:t>
      </w:r>
      <w:r w:rsidR="00F637B1">
        <w:rPr>
          <w:rFonts w:ascii="Arial" w:hAnsi="Arial" w:cs="Arial"/>
          <w:sz w:val="20"/>
          <w:szCs w:val="20"/>
        </w:rPr>
        <w:t>7</w:t>
      </w:r>
      <w:r w:rsidR="00624FDA">
        <w:rPr>
          <w:rFonts w:ascii="Arial" w:hAnsi="Arial" w:cs="Arial"/>
          <w:sz w:val="20"/>
          <w:szCs w:val="20"/>
        </w:rPr>
        <w:t xml:space="preserve"> or </w:t>
      </w:r>
      <w:r w:rsidR="00624FDA" w:rsidRPr="00104E38">
        <w:rPr>
          <w:rFonts w:ascii="Arial" w:hAnsi="Arial" w:cs="Arial"/>
          <w:i/>
          <w:sz w:val="20"/>
          <w:szCs w:val="20"/>
        </w:rPr>
        <w:t>AT THE DOOR</w:t>
      </w:r>
    </w:p>
    <w:p w:rsidR="00B85A7E" w:rsidRPr="005746A7" w:rsidRDefault="00B85A7E" w:rsidP="00B85A7E">
      <w:pPr>
        <w:pStyle w:val="NoSpacing"/>
        <w:numPr>
          <w:ilvl w:val="0"/>
          <w:numId w:val="9"/>
        </w:numPr>
        <w:rPr>
          <w:rFonts w:ascii="Arial" w:hAnsi="Arial" w:cs="Arial"/>
          <w:sz w:val="20"/>
          <w:szCs w:val="20"/>
        </w:rPr>
      </w:pPr>
      <w:r>
        <w:rPr>
          <w:rFonts w:ascii="Arial" w:hAnsi="Arial" w:cs="Arial"/>
          <w:sz w:val="20"/>
          <w:szCs w:val="20"/>
        </w:rPr>
        <w:t>$</w:t>
      </w:r>
      <w:r w:rsidR="00624FDA">
        <w:rPr>
          <w:rFonts w:ascii="Arial" w:hAnsi="Arial" w:cs="Arial"/>
          <w:sz w:val="20"/>
          <w:szCs w:val="20"/>
        </w:rPr>
        <w:t>15</w:t>
      </w:r>
      <w:r>
        <w:rPr>
          <w:rFonts w:ascii="Arial" w:hAnsi="Arial" w:cs="Arial"/>
          <w:sz w:val="20"/>
          <w:szCs w:val="20"/>
        </w:rPr>
        <w:t xml:space="preserve"> - Spiky Cup </w:t>
      </w:r>
    </w:p>
    <w:p w:rsidR="005746A7" w:rsidRDefault="005746A7">
      <w:pPr>
        <w:pStyle w:val="NoSpacing"/>
        <w:rPr>
          <w:rFonts w:ascii="Arial" w:hAnsi="Arial" w:cs="Arial"/>
          <w:sz w:val="20"/>
          <w:szCs w:val="20"/>
        </w:rPr>
      </w:pPr>
    </w:p>
    <w:p w:rsidR="00592342" w:rsidRPr="00592342" w:rsidRDefault="00592342">
      <w:pPr>
        <w:pStyle w:val="NoSpacing"/>
        <w:rPr>
          <w:rFonts w:ascii="Arial" w:hAnsi="Arial" w:cs="Arial"/>
          <w:sz w:val="20"/>
          <w:szCs w:val="20"/>
        </w:rPr>
      </w:pPr>
      <w:r w:rsidRPr="00592342">
        <w:rPr>
          <w:rFonts w:ascii="Arial" w:hAnsi="Arial" w:cs="Arial"/>
          <w:b/>
          <w:sz w:val="20"/>
          <w:szCs w:val="20"/>
        </w:rPr>
        <w:t xml:space="preserve">All Events can be signed up and paid for at the </w:t>
      </w:r>
      <w:r w:rsidR="00624FDA">
        <w:rPr>
          <w:rFonts w:ascii="Arial" w:hAnsi="Arial" w:cs="Arial"/>
          <w:b/>
          <w:sz w:val="20"/>
          <w:szCs w:val="20"/>
        </w:rPr>
        <w:t>BothDown</w:t>
      </w:r>
      <w:r w:rsidRPr="00592342">
        <w:rPr>
          <w:rFonts w:ascii="Arial" w:hAnsi="Arial" w:cs="Arial"/>
          <w:b/>
          <w:sz w:val="20"/>
          <w:szCs w:val="20"/>
        </w:rPr>
        <w:t>.com</w:t>
      </w:r>
      <w:r w:rsidR="00624FDA">
        <w:rPr>
          <w:rFonts w:ascii="Arial" w:hAnsi="Arial" w:cs="Arial"/>
          <w:b/>
          <w:sz w:val="20"/>
          <w:szCs w:val="20"/>
        </w:rPr>
        <w:t>/Spiky55</w:t>
      </w:r>
    </w:p>
    <w:p w:rsidR="00574723" w:rsidRDefault="00574723">
      <w:pPr>
        <w:pStyle w:val="NoSpacing"/>
        <w:rPr>
          <w:rFonts w:ascii="Arial" w:hAnsi="Arial" w:cs="Arial"/>
          <w:sz w:val="20"/>
          <w:szCs w:val="20"/>
        </w:rPr>
      </w:pPr>
    </w:p>
    <w:p w:rsidR="00574723" w:rsidRDefault="007063DC">
      <w:pPr>
        <w:pStyle w:val="NoSpacing"/>
      </w:pPr>
      <w:r>
        <w:rPr>
          <w:rFonts w:ascii="Arial" w:hAnsi="Arial" w:cs="Arial"/>
          <w:b/>
          <w:color w:val="000000"/>
          <w:sz w:val="20"/>
          <w:szCs w:val="20"/>
          <w:u w:val="single"/>
        </w:rPr>
        <w:t>Rosters</w:t>
      </w:r>
      <w:r w:rsidR="00574723">
        <w:rPr>
          <w:rFonts w:ascii="Arial" w:hAnsi="Arial" w:cs="Arial"/>
          <w:color w:val="000000"/>
          <w:sz w:val="20"/>
          <w:szCs w:val="20"/>
        </w:rPr>
        <w:br/>
      </w:r>
      <w:r w:rsidR="00941F13">
        <w:rPr>
          <w:rFonts w:ascii="Arial" w:hAnsi="Arial" w:cs="Arial"/>
          <w:color w:val="000000"/>
          <w:sz w:val="20"/>
          <w:szCs w:val="20"/>
        </w:rPr>
        <w:t xml:space="preserve">All </w:t>
      </w:r>
      <w:r w:rsidR="00680B05">
        <w:rPr>
          <w:rFonts w:ascii="Arial" w:hAnsi="Arial" w:cs="Arial"/>
          <w:color w:val="000000"/>
          <w:sz w:val="20"/>
          <w:szCs w:val="20"/>
        </w:rPr>
        <w:t>players</w:t>
      </w:r>
      <w:r w:rsidR="00941F13">
        <w:rPr>
          <w:rFonts w:ascii="Arial" w:hAnsi="Arial" w:cs="Arial"/>
          <w:color w:val="000000"/>
          <w:sz w:val="20"/>
          <w:szCs w:val="20"/>
        </w:rPr>
        <w:t xml:space="preserve"> that pre-register for S</w:t>
      </w:r>
      <w:r w:rsidR="00F37E19">
        <w:rPr>
          <w:rFonts w:ascii="Arial" w:hAnsi="Arial" w:cs="Arial"/>
          <w:color w:val="000000"/>
          <w:sz w:val="20"/>
          <w:szCs w:val="20"/>
        </w:rPr>
        <w:t>piky Cup</w:t>
      </w:r>
      <w:r w:rsidR="00941F13">
        <w:rPr>
          <w:rFonts w:ascii="Arial" w:hAnsi="Arial" w:cs="Arial"/>
          <w:color w:val="000000"/>
          <w:sz w:val="20"/>
          <w:szCs w:val="20"/>
        </w:rPr>
        <w:t xml:space="preserve"> are required to send in their Roster </w:t>
      </w:r>
      <w:r w:rsidR="00624FDA">
        <w:rPr>
          <w:rFonts w:ascii="Arial" w:hAnsi="Arial" w:cs="Arial"/>
          <w:color w:val="000000"/>
          <w:sz w:val="20"/>
          <w:szCs w:val="20"/>
        </w:rPr>
        <w:t>by June 21</w:t>
      </w:r>
      <w:r w:rsidR="00F637B1">
        <w:rPr>
          <w:rFonts w:ascii="Arial" w:hAnsi="Arial" w:cs="Arial"/>
          <w:color w:val="000000"/>
          <w:sz w:val="20"/>
          <w:szCs w:val="20"/>
        </w:rPr>
        <w:t>, 2017</w:t>
      </w:r>
      <w:r w:rsidR="00941F13">
        <w:rPr>
          <w:rFonts w:ascii="Arial" w:hAnsi="Arial" w:cs="Arial"/>
          <w:color w:val="000000"/>
          <w:sz w:val="20"/>
          <w:szCs w:val="20"/>
        </w:rPr>
        <w:t>. P</w:t>
      </w:r>
      <w:r w:rsidR="00F37E19">
        <w:rPr>
          <w:rFonts w:ascii="Arial" w:hAnsi="Arial" w:cs="Arial"/>
          <w:color w:val="000000"/>
          <w:sz w:val="20"/>
          <w:szCs w:val="20"/>
        </w:rPr>
        <w:t>layers can email their Roster</w:t>
      </w:r>
      <w:r w:rsidR="00574723">
        <w:rPr>
          <w:rFonts w:ascii="Arial" w:hAnsi="Arial" w:cs="Arial"/>
          <w:color w:val="000000"/>
          <w:sz w:val="20"/>
          <w:szCs w:val="20"/>
        </w:rPr>
        <w:t xml:space="preserve"> to </w:t>
      </w:r>
      <w:hyperlink r:id="rId8" w:history="1">
        <w:r w:rsidR="00574723">
          <w:rPr>
            <w:rStyle w:val="Hyperlink"/>
            <w:rFonts w:ascii="Arial" w:hAnsi="Arial"/>
          </w:rPr>
          <w:t>OrclahomaBowl@gmail.com</w:t>
        </w:r>
      </w:hyperlink>
    </w:p>
    <w:p w:rsidR="00397A1F" w:rsidRDefault="00397A1F">
      <w:pPr>
        <w:pStyle w:val="NoSpacing"/>
        <w:rPr>
          <w:rFonts w:ascii="Arial" w:hAnsi="Arial" w:cs="Arial"/>
          <w:b/>
          <w:sz w:val="20"/>
          <w:szCs w:val="20"/>
          <w:u w:val="single"/>
        </w:rPr>
      </w:pPr>
    </w:p>
    <w:p w:rsidR="00574723" w:rsidRDefault="00574723">
      <w:pPr>
        <w:pStyle w:val="NoSpacing"/>
        <w:rPr>
          <w:rFonts w:ascii="Arial" w:hAnsi="Arial" w:cs="Arial"/>
          <w:b/>
          <w:sz w:val="20"/>
          <w:szCs w:val="20"/>
          <w:u w:val="single"/>
        </w:rPr>
      </w:pPr>
      <w:r>
        <w:rPr>
          <w:rFonts w:ascii="Arial" w:hAnsi="Arial" w:cs="Arial"/>
          <w:b/>
          <w:sz w:val="20"/>
          <w:szCs w:val="20"/>
          <w:u w:val="single"/>
        </w:rPr>
        <w:t>Tournament Schedule</w:t>
      </w:r>
    </w:p>
    <w:p w:rsidR="00397A1F" w:rsidRDefault="00624FDA" w:rsidP="00397A1F">
      <w:pPr>
        <w:pStyle w:val="NoSpacing"/>
        <w:rPr>
          <w:rFonts w:ascii="Arial" w:hAnsi="Arial" w:cs="Arial"/>
          <w:sz w:val="20"/>
          <w:szCs w:val="20"/>
        </w:rPr>
      </w:pPr>
      <w:r>
        <w:rPr>
          <w:rFonts w:ascii="Arial" w:hAnsi="Arial" w:cs="Arial"/>
          <w:sz w:val="20"/>
          <w:szCs w:val="20"/>
        </w:rPr>
        <w:t>9</w:t>
      </w:r>
      <w:r w:rsidR="0004409D">
        <w:rPr>
          <w:rFonts w:ascii="Arial" w:hAnsi="Arial" w:cs="Arial"/>
          <w:sz w:val="20"/>
          <w:szCs w:val="20"/>
        </w:rPr>
        <w:t>:0</w:t>
      </w:r>
      <w:r w:rsidR="00397A1F">
        <w:rPr>
          <w:rFonts w:ascii="Arial" w:hAnsi="Arial" w:cs="Arial"/>
          <w:sz w:val="20"/>
          <w:szCs w:val="20"/>
        </w:rPr>
        <w:t>0</w:t>
      </w:r>
      <w:r w:rsidR="00397A1F" w:rsidRPr="00312CE8">
        <w:rPr>
          <w:rFonts w:ascii="Arial" w:hAnsi="Arial" w:cs="Arial"/>
          <w:sz w:val="20"/>
          <w:szCs w:val="20"/>
        </w:rPr>
        <w:t xml:space="preserve"> – Registration Starts</w:t>
      </w:r>
    </w:p>
    <w:p w:rsidR="00397A1F" w:rsidRDefault="00624FDA" w:rsidP="00397A1F">
      <w:pPr>
        <w:pStyle w:val="NoSpacing"/>
        <w:rPr>
          <w:rFonts w:ascii="Arial" w:hAnsi="Arial" w:cs="Arial"/>
          <w:sz w:val="20"/>
          <w:szCs w:val="20"/>
        </w:rPr>
      </w:pPr>
      <w:r>
        <w:rPr>
          <w:rFonts w:ascii="Arial" w:hAnsi="Arial" w:cs="Arial"/>
          <w:sz w:val="20"/>
          <w:szCs w:val="20"/>
        </w:rPr>
        <w:t>9</w:t>
      </w:r>
      <w:r w:rsidR="0004409D">
        <w:rPr>
          <w:rFonts w:ascii="Arial" w:hAnsi="Arial" w:cs="Arial"/>
          <w:sz w:val="20"/>
          <w:szCs w:val="20"/>
        </w:rPr>
        <w:t>:15</w:t>
      </w:r>
      <w:r w:rsidR="00397A1F">
        <w:rPr>
          <w:rFonts w:ascii="Arial" w:hAnsi="Arial" w:cs="Arial"/>
          <w:sz w:val="20"/>
          <w:szCs w:val="20"/>
        </w:rPr>
        <w:t xml:space="preserve"> – Registration Ends</w:t>
      </w:r>
    </w:p>
    <w:p w:rsidR="00397A1F" w:rsidRPr="00312CE8" w:rsidRDefault="00624FDA" w:rsidP="00397A1F">
      <w:pPr>
        <w:pStyle w:val="NoSpacing"/>
        <w:rPr>
          <w:rFonts w:ascii="Arial" w:hAnsi="Arial" w:cs="Arial"/>
          <w:sz w:val="20"/>
          <w:szCs w:val="20"/>
        </w:rPr>
      </w:pPr>
      <w:r>
        <w:rPr>
          <w:rFonts w:ascii="Arial" w:hAnsi="Arial" w:cs="Arial"/>
          <w:sz w:val="20"/>
          <w:szCs w:val="20"/>
        </w:rPr>
        <w:t>9</w:t>
      </w:r>
      <w:r w:rsidR="0004409D">
        <w:rPr>
          <w:rFonts w:ascii="Arial" w:hAnsi="Arial" w:cs="Arial"/>
          <w:sz w:val="20"/>
          <w:szCs w:val="20"/>
        </w:rPr>
        <w:t>:30</w:t>
      </w:r>
      <w:r w:rsidR="00397A1F" w:rsidRPr="00312CE8">
        <w:rPr>
          <w:rFonts w:ascii="Arial" w:hAnsi="Arial" w:cs="Arial"/>
          <w:sz w:val="20"/>
          <w:szCs w:val="20"/>
        </w:rPr>
        <w:t xml:space="preserve"> – Round 1 (Random)</w:t>
      </w:r>
    </w:p>
    <w:p w:rsidR="00397A1F" w:rsidRPr="00312CE8" w:rsidRDefault="00624FDA" w:rsidP="00397A1F">
      <w:pPr>
        <w:pStyle w:val="NoSpacing"/>
        <w:rPr>
          <w:rFonts w:ascii="Arial" w:hAnsi="Arial" w:cs="Arial"/>
          <w:sz w:val="20"/>
          <w:szCs w:val="20"/>
        </w:rPr>
      </w:pPr>
      <w:r>
        <w:rPr>
          <w:rFonts w:ascii="Arial" w:hAnsi="Arial" w:cs="Arial"/>
          <w:sz w:val="20"/>
          <w:szCs w:val="20"/>
        </w:rPr>
        <w:t>11</w:t>
      </w:r>
      <w:r w:rsidR="0004409D">
        <w:rPr>
          <w:rFonts w:ascii="Arial" w:hAnsi="Arial" w:cs="Arial"/>
          <w:sz w:val="20"/>
          <w:szCs w:val="20"/>
        </w:rPr>
        <w:t>:30</w:t>
      </w:r>
      <w:r w:rsidR="00397A1F">
        <w:rPr>
          <w:rFonts w:ascii="Arial" w:hAnsi="Arial" w:cs="Arial"/>
          <w:sz w:val="20"/>
          <w:szCs w:val="20"/>
        </w:rPr>
        <w:t xml:space="preserve"> – Break</w:t>
      </w:r>
      <w:r w:rsidR="00397A1F" w:rsidRPr="00312CE8">
        <w:rPr>
          <w:rFonts w:ascii="Arial" w:hAnsi="Arial" w:cs="Arial"/>
          <w:sz w:val="20"/>
          <w:szCs w:val="20"/>
        </w:rPr>
        <w:tab/>
      </w:r>
      <w:r w:rsidR="00397A1F" w:rsidRPr="00312CE8">
        <w:rPr>
          <w:rFonts w:ascii="Arial" w:hAnsi="Arial" w:cs="Arial"/>
          <w:sz w:val="20"/>
          <w:szCs w:val="20"/>
        </w:rPr>
        <w:tab/>
      </w:r>
    </w:p>
    <w:p w:rsidR="00397A1F" w:rsidRDefault="00624FDA" w:rsidP="00397A1F">
      <w:pPr>
        <w:pStyle w:val="NoSpacing"/>
        <w:rPr>
          <w:rFonts w:ascii="Arial" w:hAnsi="Arial" w:cs="Arial"/>
          <w:sz w:val="20"/>
          <w:szCs w:val="20"/>
        </w:rPr>
      </w:pPr>
      <w:r>
        <w:rPr>
          <w:rFonts w:ascii="Arial" w:hAnsi="Arial" w:cs="Arial"/>
          <w:sz w:val="20"/>
          <w:szCs w:val="20"/>
        </w:rPr>
        <w:t>12</w:t>
      </w:r>
      <w:r w:rsidR="0004409D">
        <w:rPr>
          <w:rFonts w:ascii="Arial" w:hAnsi="Arial" w:cs="Arial"/>
          <w:sz w:val="20"/>
          <w:szCs w:val="20"/>
        </w:rPr>
        <w:t>:</w:t>
      </w:r>
      <w:r>
        <w:rPr>
          <w:rFonts w:ascii="Arial" w:hAnsi="Arial" w:cs="Arial"/>
          <w:sz w:val="20"/>
          <w:szCs w:val="20"/>
        </w:rPr>
        <w:t>30</w:t>
      </w:r>
      <w:r w:rsidR="00397A1F" w:rsidRPr="00312CE8">
        <w:rPr>
          <w:rFonts w:ascii="Arial" w:hAnsi="Arial" w:cs="Arial"/>
          <w:sz w:val="20"/>
          <w:szCs w:val="20"/>
        </w:rPr>
        <w:t xml:space="preserve"> – Round 2 (Swiss)</w:t>
      </w:r>
    </w:p>
    <w:p w:rsidR="0004409D" w:rsidRDefault="0004409D">
      <w:pPr>
        <w:pStyle w:val="NoSpacing"/>
        <w:rPr>
          <w:rFonts w:ascii="Arial" w:hAnsi="Arial" w:cs="Arial"/>
          <w:sz w:val="20"/>
          <w:szCs w:val="20"/>
        </w:rPr>
      </w:pPr>
      <w:r>
        <w:rPr>
          <w:rFonts w:ascii="Arial" w:hAnsi="Arial" w:cs="Arial"/>
          <w:sz w:val="20"/>
          <w:szCs w:val="20"/>
        </w:rPr>
        <w:t xml:space="preserve">2:45 </w:t>
      </w:r>
      <w:r w:rsidR="00624FDA">
        <w:rPr>
          <w:rFonts w:ascii="Arial" w:hAnsi="Arial" w:cs="Arial"/>
          <w:sz w:val="20"/>
          <w:szCs w:val="20"/>
        </w:rPr>
        <w:t>– Round 3 (Swiss)</w:t>
      </w:r>
    </w:p>
    <w:p w:rsidR="00574723" w:rsidRDefault="00624FDA">
      <w:pPr>
        <w:pStyle w:val="NoSpacing"/>
        <w:rPr>
          <w:rFonts w:ascii="Arial" w:hAnsi="Arial" w:cs="Arial"/>
          <w:sz w:val="20"/>
          <w:szCs w:val="20"/>
        </w:rPr>
      </w:pPr>
      <w:r>
        <w:rPr>
          <w:rFonts w:ascii="Arial" w:hAnsi="Arial" w:cs="Arial"/>
          <w:sz w:val="20"/>
          <w:szCs w:val="20"/>
        </w:rPr>
        <w:t>5:00</w:t>
      </w:r>
      <w:r w:rsidR="0004409D">
        <w:rPr>
          <w:rFonts w:ascii="Arial" w:hAnsi="Arial" w:cs="Arial"/>
          <w:sz w:val="20"/>
          <w:szCs w:val="20"/>
        </w:rPr>
        <w:t xml:space="preserve"> – </w:t>
      </w:r>
      <w:r w:rsidR="00574723">
        <w:rPr>
          <w:rFonts w:ascii="Arial" w:hAnsi="Arial" w:cs="Arial"/>
          <w:sz w:val="20"/>
          <w:szCs w:val="20"/>
        </w:rPr>
        <w:t>Results/Awards</w:t>
      </w:r>
    </w:p>
    <w:p w:rsidR="00574723" w:rsidRDefault="00574723">
      <w:pPr>
        <w:pStyle w:val="NoSpacing"/>
        <w:rPr>
          <w:rFonts w:ascii="Arial" w:hAnsi="Arial" w:cs="Arial"/>
          <w:b/>
          <w:sz w:val="20"/>
          <w:szCs w:val="20"/>
          <w:u w:val="single"/>
        </w:rPr>
      </w:pPr>
    </w:p>
    <w:p w:rsidR="00624FDA" w:rsidRDefault="00624FDA">
      <w:pPr>
        <w:pStyle w:val="NoSpacing"/>
        <w:rPr>
          <w:rFonts w:ascii="Arial" w:hAnsi="Arial" w:cs="Arial"/>
          <w:b/>
          <w:sz w:val="20"/>
          <w:szCs w:val="20"/>
          <w:u w:val="single"/>
        </w:rPr>
      </w:pPr>
    </w:p>
    <w:p w:rsidR="00574723" w:rsidRDefault="00574723">
      <w:pPr>
        <w:pStyle w:val="NoSpacing"/>
        <w:rPr>
          <w:rFonts w:ascii="Arial" w:hAnsi="Arial" w:cs="Arial"/>
          <w:b/>
          <w:sz w:val="20"/>
          <w:szCs w:val="20"/>
          <w:u w:val="single"/>
        </w:rPr>
      </w:pPr>
      <w:r>
        <w:rPr>
          <w:rFonts w:ascii="Arial" w:hAnsi="Arial" w:cs="Arial"/>
          <w:b/>
          <w:sz w:val="20"/>
          <w:szCs w:val="20"/>
          <w:u w:val="single"/>
        </w:rPr>
        <w:lastRenderedPageBreak/>
        <w:t>What you should bring</w:t>
      </w:r>
    </w:p>
    <w:p w:rsidR="00574723" w:rsidRDefault="00574723">
      <w:pPr>
        <w:pStyle w:val="NoSpacing"/>
        <w:numPr>
          <w:ilvl w:val="0"/>
          <w:numId w:val="1"/>
        </w:numPr>
        <w:rPr>
          <w:rFonts w:ascii="Arial" w:hAnsi="Arial" w:cs="Arial"/>
          <w:sz w:val="20"/>
          <w:szCs w:val="20"/>
        </w:rPr>
      </w:pPr>
      <w:r>
        <w:rPr>
          <w:rFonts w:ascii="Arial" w:hAnsi="Arial" w:cs="Arial"/>
          <w:sz w:val="20"/>
          <w:szCs w:val="20"/>
        </w:rPr>
        <w:t>Your Painted Blood Bowl Team</w:t>
      </w:r>
    </w:p>
    <w:p w:rsidR="00574723" w:rsidRDefault="00F37E19">
      <w:pPr>
        <w:pStyle w:val="NoSpacing"/>
        <w:numPr>
          <w:ilvl w:val="0"/>
          <w:numId w:val="1"/>
        </w:numPr>
        <w:rPr>
          <w:rFonts w:ascii="Arial" w:hAnsi="Arial" w:cs="Arial"/>
          <w:sz w:val="20"/>
          <w:szCs w:val="20"/>
        </w:rPr>
      </w:pPr>
      <w:r>
        <w:rPr>
          <w:rFonts w:ascii="Arial" w:hAnsi="Arial" w:cs="Arial"/>
          <w:sz w:val="20"/>
          <w:szCs w:val="20"/>
        </w:rPr>
        <w:t>Four</w:t>
      </w:r>
      <w:r w:rsidR="00574723">
        <w:rPr>
          <w:rFonts w:ascii="Arial" w:hAnsi="Arial" w:cs="Arial"/>
          <w:sz w:val="20"/>
          <w:szCs w:val="20"/>
        </w:rPr>
        <w:t xml:space="preserve"> Copies of </w:t>
      </w:r>
      <w:r>
        <w:rPr>
          <w:rFonts w:ascii="Arial" w:hAnsi="Arial" w:cs="Arial"/>
          <w:sz w:val="20"/>
          <w:szCs w:val="20"/>
        </w:rPr>
        <w:t xml:space="preserve">your </w:t>
      </w:r>
      <w:r w:rsidR="00574723">
        <w:rPr>
          <w:rFonts w:ascii="Arial" w:hAnsi="Arial" w:cs="Arial"/>
          <w:sz w:val="20"/>
          <w:szCs w:val="20"/>
        </w:rPr>
        <w:t>team roster</w:t>
      </w:r>
    </w:p>
    <w:p w:rsidR="00574723" w:rsidRDefault="00574723">
      <w:pPr>
        <w:pStyle w:val="NoSpacing"/>
        <w:numPr>
          <w:ilvl w:val="0"/>
          <w:numId w:val="1"/>
        </w:numPr>
        <w:rPr>
          <w:rFonts w:ascii="Arial" w:hAnsi="Arial" w:cs="Arial"/>
          <w:sz w:val="20"/>
          <w:szCs w:val="20"/>
        </w:rPr>
      </w:pPr>
      <w:r>
        <w:rPr>
          <w:rFonts w:ascii="Arial" w:hAnsi="Arial" w:cs="Arial"/>
          <w:sz w:val="20"/>
          <w:szCs w:val="20"/>
        </w:rPr>
        <w:t>Blood Bowl Field/Dugouts/Templates</w:t>
      </w:r>
    </w:p>
    <w:p w:rsidR="00574723" w:rsidRDefault="00574723">
      <w:pPr>
        <w:pStyle w:val="NoSpacing"/>
        <w:numPr>
          <w:ilvl w:val="0"/>
          <w:numId w:val="1"/>
        </w:numPr>
        <w:rPr>
          <w:rFonts w:ascii="Arial" w:hAnsi="Arial" w:cs="Arial"/>
          <w:sz w:val="20"/>
          <w:szCs w:val="20"/>
        </w:rPr>
      </w:pPr>
      <w:r>
        <w:rPr>
          <w:rFonts w:ascii="Arial" w:hAnsi="Arial" w:cs="Arial"/>
          <w:sz w:val="20"/>
          <w:szCs w:val="20"/>
        </w:rPr>
        <w:t>Block Dice &amp; D8</w:t>
      </w:r>
    </w:p>
    <w:p w:rsidR="007063DC" w:rsidRDefault="00680B05" w:rsidP="007063DC">
      <w:pPr>
        <w:pStyle w:val="NoSpacing"/>
        <w:numPr>
          <w:ilvl w:val="0"/>
          <w:numId w:val="1"/>
        </w:numPr>
        <w:suppressAutoHyphens w:val="0"/>
        <w:spacing w:line="240" w:lineRule="auto"/>
        <w:rPr>
          <w:rFonts w:ascii="Arial" w:hAnsi="Arial" w:cs="Arial"/>
          <w:sz w:val="20"/>
          <w:szCs w:val="20"/>
        </w:rPr>
      </w:pPr>
      <w:r w:rsidRPr="00312CE8">
        <w:rPr>
          <w:rFonts w:ascii="Arial" w:hAnsi="Arial" w:cs="Arial"/>
          <w:sz w:val="20"/>
          <w:szCs w:val="20"/>
        </w:rPr>
        <w:t>Printed Copy of Competition Rule</w:t>
      </w:r>
      <w:r>
        <w:rPr>
          <w:rFonts w:ascii="Arial" w:hAnsi="Arial" w:cs="Arial"/>
          <w:sz w:val="20"/>
          <w:szCs w:val="20"/>
        </w:rPr>
        <w:t>s (CRP)/LRB6 can be found here-</w:t>
      </w:r>
      <w:r w:rsidRPr="00312CE8">
        <w:rPr>
          <w:rFonts w:ascii="Arial" w:hAnsi="Arial" w:cs="Arial"/>
          <w:sz w:val="20"/>
          <w:szCs w:val="20"/>
        </w:rPr>
        <w:t xml:space="preserve"> </w:t>
      </w:r>
      <w:hyperlink r:id="rId9" w:history="1">
        <w:r w:rsidRPr="00C26165">
          <w:rPr>
            <w:rStyle w:val="Hyperlink"/>
            <w:rFonts w:ascii="Arial" w:hAnsi="Arial" w:cs="Arial"/>
            <w:sz w:val="20"/>
            <w:szCs w:val="20"/>
          </w:rPr>
          <w:t>http://www.games-workshop.com/MEDIA_CustomProductCatalog/m780049a_Blood_Bowl_Competition_Rules.pdf</w:t>
        </w:r>
      </w:hyperlink>
      <w:r>
        <w:rPr>
          <w:rFonts w:ascii="Arial" w:hAnsi="Arial" w:cs="Arial"/>
          <w:sz w:val="20"/>
          <w:szCs w:val="20"/>
        </w:rPr>
        <w:t xml:space="preserve"> </w:t>
      </w:r>
      <w:r w:rsidRPr="00312CE8">
        <w:rPr>
          <w:rFonts w:ascii="Arial" w:hAnsi="Arial" w:cs="Arial"/>
          <w:sz w:val="20"/>
          <w:szCs w:val="20"/>
        </w:rPr>
        <w:t xml:space="preserve"> </w:t>
      </w:r>
    </w:p>
    <w:p w:rsidR="007063DC" w:rsidRPr="007063DC" w:rsidRDefault="00680B05" w:rsidP="007063DC">
      <w:pPr>
        <w:pStyle w:val="NoSpacing"/>
        <w:numPr>
          <w:ilvl w:val="0"/>
          <w:numId w:val="1"/>
        </w:numPr>
        <w:suppressAutoHyphens w:val="0"/>
        <w:spacing w:line="240" w:lineRule="auto"/>
        <w:rPr>
          <w:rStyle w:val="Hyperlink"/>
          <w:rFonts w:ascii="Arial" w:hAnsi="Arial" w:cs="Arial"/>
          <w:color w:val="auto"/>
          <w:sz w:val="20"/>
          <w:szCs w:val="20"/>
          <w:u w:val="none"/>
          <w:lang w:val="en-US" w:eastAsia="hi-IN" w:bidi="hi-IN"/>
        </w:rPr>
      </w:pPr>
      <w:r w:rsidRPr="007063DC">
        <w:rPr>
          <w:rFonts w:ascii="Arial" w:hAnsi="Arial" w:cs="Arial"/>
          <w:sz w:val="20"/>
          <w:szCs w:val="20"/>
        </w:rPr>
        <w:t xml:space="preserve">Plus the three new teams list </w:t>
      </w:r>
      <w:hyperlink r:id="rId10" w:history="1">
        <w:r w:rsidRPr="007063DC">
          <w:rPr>
            <w:rStyle w:val="Hyperlink"/>
            <w:rFonts w:ascii="Arial" w:hAnsi="Arial" w:cs="Arial"/>
            <w:sz w:val="20"/>
            <w:szCs w:val="20"/>
          </w:rPr>
          <w:t>http://www.orclahomabowl.com/documents/New_Teams.pdf</w:t>
        </w:r>
      </w:hyperlink>
    </w:p>
    <w:p w:rsidR="007063DC" w:rsidRDefault="007063DC" w:rsidP="007063DC">
      <w:pPr>
        <w:pStyle w:val="NoSpacing"/>
        <w:suppressAutoHyphens w:val="0"/>
        <w:spacing w:line="240" w:lineRule="auto"/>
        <w:rPr>
          <w:rStyle w:val="Hyperlink"/>
          <w:rFonts w:ascii="Arial" w:hAnsi="Arial" w:cs="Arial"/>
          <w:sz w:val="20"/>
          <w:szCs w:val="20"/>
        </w:rPr>
      </w:pPr>
    </w:p>
    <w:p w:rsidR="007063DC" w:rsidRPr="007063DC" w:rsidRDefault="007063DC" w:rsidP="007063DC">
      <w:pPr>
        <w:pStyle w:val="NoSpacing"/>
        <w:suppressAutoHyphens w:val="0"/>
        <w:spacing w:line="240" w:lineRule="auto"/>
        <w:rPr>
          <w:rFonts w:ascii="Arial" w:hAnsi="Arial" w:cs="Arial"/>
          <w:sz w:val="20"/>
          <w:szCs w:val="20"/>
        </w:rPr>
      </w:pPr>
      <w:r w:rsidRPr="007063DC">
        <w:rPr>
          <w:rFonts w:ascii="Arial" w:hAnsi="Arial" w:cs="Arial"/>
          <w:b/>
          <w:sz w:val="20"/>
          <w:szCs w:val="20"/>
          <w:u w:val="single"/>
        </w:rPr>
        <w:t>Things we will provide</w:t>
      </w:r>
    </w:p>
    <w:p w:rsidR="007063DC" w:rsidRPr="00312CE8" w:rsidRDefault="007063DC" w:rsidP="007063DC">
      <w:pPr>
        <w:pStyle w:val="NoSpacing"/>
        <w:numPr>
          <w:ilvl w:val="0"/>
          <w:numId w:val="18"/>
        </w:numPr>
        <w:suppressAutoHyphens w:val="0"/>
        <w:spacing w:line="240" w:lineRule="auto"/>
        <w:rPr>
          <w:rFonts w:ascii="Arial" w:hAnsi="Arial" w:cs="Arial"/>
          <w:sz w:val="20"/>
          <w:szCs w:val="20"/>
        </w:rPr>
      </w:pPr>
      <w:r w:rsidRPr="00312CE8">
        <w:rPr>
          <w:rFonts w:ascii="Arial" w:hAnsi="Arial" w:cs="Arial"/>
          <w:sz w:val="20"/>
          <w:szCs w:val="20"/>
        </w:rPr>
        <w:t>Pen</w:t>
      </w:r>
    </w:p>
    <w:p w:rsidR="007063DC" w:rsidRPr="00312CE8" w:rsidRDefault="007063DC" w:rsidP="007063DC">
      <w:pPr>
        <w:pStyle w:val="NoSpacing"/>
        <w:numPr>
          <w:ilvl w:val="0"/>
          <w:numId w:val="18"/>
        </w:numPr>
        <w:suppressAutoHyphens w:val="0"/>
        <w:spacing w:line="240" w:lineRule="auto"/>
        <w:rPr>
          <w:rFonts w:ascii="Arial" w:hAnsi="Arial" w:cs="Arial"/>
          <w:sz w:val="20"/>
          <w:szCs w:val="20"/>
        </w:rPr>
      </w:pPr>
      <w:r w:rsidRPr="00312CE8">
        <w:rPr>
          <w:rFonts w:ascii="Arial" w:hAnsi="Arial" w:cs="Arial"/>
          <w:sz w:val="20"/>
          <w:szCs w:val="20"/>
        </w:rPr>
        <w:t>Nametag</w:t>
      </w:r>
    </w:p>
    <w:p w:rsidR="007063DC" w:rsidRPr="00312CE8" w:rsidRDefault="007063DC" w:rsidP="007063DC">
      <w:pPr>
        <w:pStyle w:val="NoSpacing"/>
        <w:numPr>
          <w:ilvl w:val="0"/>
          <w:numId w:val="18"/>
        </w:numPr>
        <w:suppressAutoHyphens w:val="0"/>
        <w:spacing w:line="240" w:lineRule="auto"/>
        <w:rPr>
          <w:rFonts w:ascii="Arial" w:hAnsi="Arial" w:cs="Arial"/>
          <w:sz w:val="20"/>
          <w:szCs w:val="20"/>
        </w:rPr>
      </w:pPr>
      <w:r w:rsidRPr="00312CE8">
        <w:rPr>
          <w:rFonts w:ascii="Arial" w:hAnsi="Arial" w:cs="Arial"/>
          <w:sz w:val="20"/>
          <w:szCs w:val="20"/>
        </w:rPr>
        <w:t>Match</w:t>
      </w:r>
      <w:r>
        <w:rPr>
          <w:rFonts w:ascii="Arial" w:hAnsi="Arial" w:cs="Arial"/>
          <w:sz w:val="20"/>
          <w:szCs w:val="20"/>
        </w:rPr>
        <w:t xml:space="preserve"> S</w:t>
      </w:r>
      <w:r w:rsidRPr="00312CE8">
        <w:rPr>
          <w:rFonts w:ascii="Arial" w:hAnsi="Arial" w:cs="Arial"/>
          <w:sz w:val="20"/>
          <w:szCs w:val="20"/>
        </w:rPr>
        <w:t>heet</w:t>
      </w:r>
    </w:p>
    <w:p w:rsidR="007063DC" w:rsidRPr="00312CE8" w:rsidRDefault="007063DC" w:rsidP="007063DC">
      <w:pPr>
        <w:pStyle w:val="NoSpacing"/>
        <w:numPr>
          <w:ilvl w:val="0"/>
          <w:numId w:val="18"/>
        </w:numPr>
        <w:suppressAutoHyphens w:val="0"/>
        <w:spacing w:line="240" w:lineRule="auto"/>
        <w:rPr>
          <w:rFonts w:ascii="Arial" w:hAnsi="Arial" w:cs="Arial"/>
          <w:sz w:val="20"/>
          <w:szCs w:val="20"/>
        </w:rPr>
      </w:pPr>
      <w:r>
        <w:rPr>
          <w:rFonts w:ascii="Arial" w:hAnsi="Arial" w:cs="Arial"/>
          <w:sz w:val="20"/>
          <w:szCs w:val="20"/>
        </w:rPr>
        <w:t>Custom Dice</w:t>
      </w:r>
    </w:p>
    <w:p w:rsidR="007063DC" w:rsidRDefault="007063DC" w:rsidP="007063DC">
      <w:pPr>
        <w:pStyle w:val="NoSpacing"/>
        <w:numPr>
          <w:ilvl w:val="0"/>
          <w:numId w:val="18"/>
        </w:numPr>
        <w:suppressAutoHyphens w:val="0"/>
        <w:spacing w:line="240" w:lineRule="auto"/>
        <w:rPr>
          <w:rFonts w:ascii="Arial" w:hAnsi="Arial" w:cs="Arial"/>
          <w:sz w:val="20"/>
          <w:szCs w:val="20"/>
        </w:rPr>
      </w:pPr>
      <w:r>
        <w:rPr>
          <w:rFonts w:ascii="Arial" w:hAnsi="Arial" w:cs="Arial"/>
          <w:sz w:val="20"/>
          <w:szCs w:val="20"/>
        </w:rPr>
        <w:t>Awards</w:t>
      </w:r>
    </w:p>
    <w:p w:rsidR="00574723" w:rsidRPr="007063DC" w:rsidRDefault="00574723" w:rsidP="007063DC">
      <w:pPr>
        <w:pStyle w:val="NoSpacing"/>
        <w:suppressAutoHyphens w:val="0"/>
        <w:spacing w:line="240" w:lineRule="auto"/>
        <w:ind w:left="720"/>
        <w:rPr>
          <w:rFonts w:ascii="Arial" w:hAnsi="Arial" w:cs="Arial"/>
          <w:sz w:val="20"/>
          <w:szCs w:val="20"/>
        </w:rPr>
      </w:pPr>
    </w:p>
    <w:p w:rsidR="00B85A7E" w:rsidRDefault="00B85A7E" w:rsidP="00B85A7E">
      <w:pPr>
        <w:pStyle w:val="NoSpacing"/>
        <w:rPr>
          <w:rFonts w:ascii="Arial" w:hAnsi="Arial" w:cs="Arial"/>
          <w:b/>
          <w:i/>
          <w:sz w:val="20"/>
          <w:szCs w:val="20"/>
        </w:rPr>
      </w:pPr>
      <w:r w:rsidRPr="008D391C">
        <w:rPr>
          <w:rFonts w:ascii="Arial" w:hAnsi="Arial" w:cs="Arial"/>
          <w:b/>
          <w:sz w:val="20"/>
          <w:szCs w:val="20"/>
          <w:u w:val="single"/>
        </w:rPr>
        <w:t>Special Weather table</w:t>
      </w:r>
      <w:r w:rsidR="005067B5">
        <w:rPr>
          <w:rFonts w:ascii="Arial" w:hAnsi="Arial" w:cs="Arial"/>
          <w:b/>
          <w:i/>
          <w:sz w:val="20"/>
          <w:szCs w:val="20"/>
        </w:rPr>
        <w:t xml:space="preserve"> (None,</w:t>
      </w:r>
      <w:r>
        <w:rPr>
          <w:rFonts w:ascii="Arial" w:hAnsi="Arial" w:cs="Arial"/>
          <w:b/>
          <w:i/>
          <w:sz w:val="20"/>
          <w:szCs w:val="20"/>
        </w:rPr>
        <w:t xml:space="preserve"> </w:t>
      </w:r>
      <w:r w:rsidR="005067B5">
        <w:rPr>
          <w:rFonts w:ascii="Arial" w:hAnsi="Arial" w:cs="Arial"/>
          <w:b/>
          <w:i/>
          <w:sz w:val="20"/>
          <w:szCs w:val="20"/>
        </w:rPr>
        <w:t>T</w:t>
      </w:r>
      <w:r>
        <w:rPr>
          <w:rFonts w:ascii="Arial" w:hAnsi="Arial" w:cs="Arial"/>
          <w:b/>
          <w:i/>
          <w:sz w:val="20"/>
          <w:szCs w:val="20"/>
        </w:rPr>
        <w:t>hat is Orclahoma Bowl! All tables roll their own weather</w:t>
      </w:r>
      <w:r w:rsidRPr="008D391C">
        <w:rPr>
          <w:rFonts w:ascii="Arial" w:hAnsi="Arial" w:cs="Arial"/>
          <w:b/>
          <w:i/>
          <w:sz w:val="20"/>
          <w:szCs w:val="20"/>
        </w:rPr>
        <w:t>)</w:t>
      </w:r>
    </w:p>
    <w:p w:rsidR="00B85A7E" w:rsidRDefault="00B85A7E" w:rsidP="00B85A7E">
      <w:pPr>
        <w:pStyle w:val="NoSpacing"/>
        <w:rPr>
          <w:rFonts w:ascii="Arial" w:hAnsi="Arial" w:cs="Arial"/>
          <w:b/>
          <w:i/>
          <w:sz w:val="20"/>
          <w:szCs w:val="20"/>
        </w:rPr>
      </w:pPr>
    </w:p>
    <w:p w:rsidR="00F637B1" w:rsidRDefault="00F637B1" w:rsidP="00F637B1">
      <w:pPr>
        <w:pStyle w:val="NoSpacing"/>
        <w:rPr>
          <w:rFonts w:ascii="Arial" w:hAnsi="Arial" w:cs="Arial"/>
          <w:b/>
          <w:i/>
          <w:sz w:val="20"/>
          <w:szCs w:val="20"/>
        </w:rPr>
      </w:pPr>
      <w:r w:rsidRPr="00F637B1">
        <w:rPr>
          <w:rFonts w:ascii="Arial" w:hAnsi="Arial" w:cs="Arial"/>
          <w:b/>
          <w:sz w:val="20"/>
          <w:szCs w:val="20"/>
          <w:u w:val="single"/>
        </w:rPr>
        <w:t>Special Rules</w:t>
      </w:r>
      <w:r>
        <w:rPr>
          <w:rFonts w:ascii="Arial" w:hAnsi="Arial" w:cs="Arial"/>
          <w:b/>
          <w:i/>
          <w:sz w:val="20"/>
          <w:szCs w:val="20"/>
        </w:rPr>
        <w:t xml:space="preserve"> </w:t>
      </w:r>
    </w:p>
    <w:p w:rsidR="00B85A7E" w:rsidRDefault="00F637B1" w:rsidP="00B85A7E">
      <w:pPr>
        <w:pStyle w:val="NoSpacing"/>
        <w:numPr>
          <w:ilvl w:val="0"/>
          <w:numId w:val="12"/>
        </w:numPr>
        <w:rPr>
          <w:rFonts w:ascii="Arial" w:hAnsi="Arial" w:cs="Arial"/>
          <w:sz w:val="20"/>
          <w:szCs w:val="20"/>
        </w:rPr>
      </w:pPr>
      <w:r>
        <w:rPr>
          <w:rFonts w:ascii="Arial" w:hAnsi="Arial" w:cs="Arial"/>
          <w:sz w:val="20"/>
          <w:szCs w:val="20"/>
        </w:rPr>
        <w:t>No cards will be used</w:t>
      </w:r>
    </w:p>
    <w:p w:rsidR="00F637B1" w:rsidRDefault="00F637B1" w:rsidP="00B85A7E">
      <w:pPr>
        <w:pStyle w:val="NoSpacing"/>
        <w:numPr>
          <w:ilvl w:val="0"/>
          <w:numId w:val="12"/>
        </w:numPr>
        <w:rPr>
          <w:rFonts w:ascii="Arial" w:hAnsi="Arial" w:cs="Arial"/>
          <w:sz w:val="20"/>
          <w:szCs w:val="20"/>
        </w:rPr>
      </w:pPr>
      <w:r>
        <w:rPr>
          <w:rFonts w:ascii="Arial" w:hAnsi="Arial" w:cs="Arial"/>
          <w:sz w:val="20"/>
          <w:szCs w:val="20"/>
        </w:rPr>
        <w:t>No special pitch rules will be used</w:t>
      </w:r>
    </w:p>
    <w:p w:rsidR="00F637B1" w:rsidRDefault="00F637B1" w:rsidP="00B85A7E">
      <w:pPr>
        <w:pStyle w:val="NoSpacing"/>
        <w:numPr>
          <w:ilvl w:val="0"/>
          <w:numId w:val="12"/>
        </w:numPr>
        <w:rPr>
          <w:rFonts w:ascii="Arial" w:hAnsi="Arial" w:cs="Arial"/>
          <w:sz w:val="20"/>
          <w:szCs w:val="20"/>
        </w:rPr>
      </w:pPr>
      <w:r>
        <w:rPr>
          <w:rFonts w:ascii="Arial" w:hAnsi="Arial" w:cs="Arial"/>
          <w:sz w:val="20"/>
          <w:szCs w:val="20"/>
        </w:rPr>
        <w:t>Ref rules, Head Coach Rules, and any rules not in CRP, BB1</w:t>
      </w:r>
      <w:r w:rsidR="007063DC">
        <w:rPr>
          <w:rFonts w:ascii="Arial" w:hAnsi="Arial" w:cs="Arial"/>
          <w:sz w:val="20"/>
          <w:szCs w:val="20"/>
        </w:rPr>
        <w:t>6</w:t>
      </w:r>
      <w:r>
        <w:rPr>
          <w:rFonts w:ascii="Arial" w:hAnsi="Arial" w:cs="Arial"/>
          <w:sz w:val="20"/>
          <w:szCs w:val="20"/>
        </w:rPr>
        <w:t xml:space="preserve"> or DZ1 are not allowed</w:t>
      </w:r>
    </w:p>
    <w:p w:rsidR="007063DC" w:rsidRPr="00F637B1" w:rsidRDefault="007063DC" w:rsidP="00B85A7E">
      <w:pPr>
        <w:pStyle w:val="NoSpacing"/>
        <w:numPr>
          <w:ilvl w:val="0"/>
          <w:numId w:val="12"/>
        </w:numPr>
        <w:rPr>
          <w:rFonts w:ascii="Arial" w:hAnsi="Arial" w:cs="Arial"/>
          <w:sz w:val="20"/>
          <w:szCs w:val="20"/>
        </w:rPr>
      </w:pPr>
      <w:r>
        <w:rPr>
          <w:rFonts w:ascii="Arial" w:hAnsi="Arial" w:cs="Arial"/>
          <w:sz w:val="20"/>
          <w:szCs w:val="20"/>
        </w:rPr>
        <w:t>See below for clarification on Star Players that are allowed</w:t>
      </w:r>
    </w:p>
    <w:p w:rsidR="00B85A7E" w:rsidRDefault="00B85A7E">
      <w:pPr>
        <w:pStyle w:val="NoSpacing"/>
        <w:rPr>
          <w:rFonts w:ascii="Arial" w:hAnsi="Arial" w:cs="Arial"/>
          <w:b/>
          <w:i/>
          <w:sz w:val="20"/>
          <w:szCs w:val="20"/>
          <w:u w:val="single"/>
        </w:rPr>
      </w:pPr>
    </w:p>
    <w:p w:rsidR="00574723" w:rsidRDefault="00574723">
      <w:pPr>
        <w:pStyle w:val="NoSpacing"/>
        <w:rPr>
          <w:rFonts w:ascii="Arial" w:hAnsi="Arial" w:cs="Arial"/>
          <w:b/>
          <w:i/>
          <w:sz w:val="20"/>
          <w:szCs w:val="20"/>
        </w:rPr>
      </w:pPr>
      <w:r>
        <w:rPr>
          <w:rFonts w:ascii="Arial" w:hAnsi="Arial" w:cs="Arial"/>
          <w:b/>
          <w:i/>
          <w:sz w:val="20"/>
          <w:szCs w:val="20"/>
          <w:u w:val="single"/>
        </w:rPr>
        <w:t>Team Building Rules</w:t>
      </w:r>
      <w:r>
        <w:rPr>
          <w:rFonts w:ascii="Arial" w:hAnsi="Arial" w:cs="Arial"/>
          <w:b/>
          <w:i/>
          <w:sz w:val="20"/>
          <w:szCs w:val="20"/>
        </w:rPr>
        <w:t xml:space="preserve"> </w:t>
      </w:r>
    </w:p>
    <w:p w:rsidR="00600D8F" w:rsidRDefault="005067B5" w:rsidP="00600D8F">
      <w:pPr>
        <w:pStyle w:val="NoSpacing"/>
        <w:numPr>
          <w:ilvl w:val="0"/>
          <w:numId w:val="12"/>
        </w:numPr>
        <w:rPr>
          <w:rFonts w:ascii="Arial" w:hAnsi="Arial" w:cs="Arial"/>
          <w:sz w:val="20"/>
          <w:szCs w:val="20"/>
        </w:rPr>
      </w:pPr>
      <w:r>
        <w:rPr>
          <w:rFonts w:ascii="Arial" w:hAnsi="Arial" w:cs="Arial"/>
          <w:sz w:val="20"/>
          <w:szCs w:val="20"/>
        </w:rPr>
        <w:t xml:space="preserve">Each team will be given </w:t>
      </w:r>
      <w:r>
        <w:rPr>
          <w:rFonts w:ascii="Arial" w:hAnsi="Arial" w:cs="Arial"/>
          <w:b/>
          <w:bCs/>
          <w:sz w:val="20"/>
          <w:szCs w:val="20"/>
        </w:rPr>
        <w:t xml:space="preserve">1 free bribe </w:t>
      </w:r>
      <w:r w:rsidRPr="00345607">
        <w:rPr>
          <w:rFonts w:ascii="Arial" w:hAnsi="Arial" w:cs="Arial"/>
          <w:bCs/>
          <w:sz w:val="20"/>
          <w:szCs w:val="20"/>
        </w:rPr>
        <w:t>(this is in addition t</w:t>
      </w:r>
      <w:r>
        <w:rPr>
          <w:rFonts w:ascii="Arial" w:hAnsi="Arial" w:cs="Arial"/>
          <w:bCs/>
          <w:sz w:val="20"/>
          <w:szCs w:val="20"/>
        </w:rPr>
        <w:t>o the 3 you can normally buy)</w:t>
      </w:r>
    </w:p>
    <w:p w:rsidR="00600D8F" w:rsidRPr="00600D8F" w:rsidRDefault="00600D8F" w:rsidP="00600D8F">
      <w:pPr>
        <w:pStyle w:val="NoSpacing"/>
        <w:numPr>
          <w:ilvl w:val="0"/>
          <w:numId w:val="12"/>
        </w:numPr>
        <w:rPr>
          <w:rFonts w:ascii="Arial" w:hAnsi="Arial" w:cs="Arial"/>
          <w:sz w:val="20"/>
          <w:szCs w:val="20"/>
        </w:rPr>
      </w:pPr>
      <w:r>
        <w:rPr>
          <w:rFonts w:ascii="Arial" w:hAnsi="Arial" w:cs="Arial"/>
          <w:sz w:val="20"/>
          <w:szCs w:val="20"/>
        </w:rPr>
        <w:t>You will choose a Sponsorship from the Sponsorship List below.</w:t>
      </w:r>
    </w:p>
    <w:p w:rsidR="00574723" w:rsidRDefault="00574723" w:rsidP="00680B05">
      <w:pPr>
        <w:pStyle w:val="NoSpacing"/>
        <w:numPr>
          <w:ilvl w:val="0"/>
          <w:numId w:val="12"/>
        </w:numPr>
        <w:rPr>
          <w:rFonts w:ascii="Arial" w:hAnsi="Arial" w:cs="Arial"/>
          <w:sz w:val="20"/>
          <w:szCs w:val="20"/>
        </w:rPr>
      </w:pPr>
      <w:r>
        <w:rPr>
          <w:rFonts w:ascii="Arial" w:hAnsi="Arial" w:cs="Arial"/>
          <w:sz w:val="20"/>
          <w:szCs w:val="20"/>
        </w:rPr>
        <w:t xml:space="preserve">You are given </w:t>
      </w:r>
      <w:r>
        <w:rPr>
          <w:rFonts w:ascii="Arial" w:hAnsi="Arial" w:cs="Arial"/>
          <w:b/>
          <w:bCs/>
          <w:sz w:val="20"/>
          <w:szCs w:val="20"/>
        </w:rPr>
        <w:t>1,</w:t>
      </w:r>
      <w:r w:rsidR="00B35E69">
        <w:rPr>
          <w:rFonts w:ascii="Arial" w:hAnsi="Arial" w:cs="Arial"/>
          <w:b/>
          <w:bCs/>
          <w:sz w:val="20"/>
          <w:szCs w:val="20"/>
        </w:rPr>
        <w:t>30</w:t>
      </w:r>
      <w:r>
        <w:rPr>
          <w:rFonts w:ascii="Arial" w:hAnsi="Arial" w:cs="Arial"/>
          <w:b/>
          <w:bCs/>
          <w:sz w:val="20"/>
          <w:szCs w:val="20"/>
        </w:rPr>
        <w:t xml:space="preserve">0,000 gold pieces </w:t>
      </w:r>
      <w:r w:rsidRPr="00AB76DF">
        <w:rPr>
          <w:rFonts w:ascii="Arial" w:hAnsi="Arial" w:cs="Arial"/>
          <w:bCs/>
          <w:sz w:val="20"/>
          <w:szCs w:val="20"/>
        </w:rPr>
        <w:t>t</w:t>
      </w:r>
      <w:r>
        <w:rPr>
          <w:rFonts w:ascii="Arial" w:hAnsi="Arial" w:cs="Arial"/>
          <w:sz w:val="20"/>
          <w:szCs w:val="20"/>
        </w:rPr>
        <w:t>o build your team using CRP team lists or the three a</w:t>
      </w:r>
      <w:r w:rsidR="00680B05">
        <w:rPr>
          <w:rFonts w:ascii="Arial" w:hAnsi="Arial" w:cs="Arial"/>
          <w:sz w:val="20"/>
          <w:szCs w:val="20"/>
        </w:rPr>
        <w:t>dditional Team Lists.</w:t>
      </w:r>
    </w:p>
    <w:p w:rsidR="00AB76DF" w:rsidRDefault="00574723" w:rsidP="00680B05">
      <w:pPr>
        <w:pStyle w:val="NoSpacing"/>
        <w:numPr>
          <w:ilvl w:val="0"/>
          <w:numId w:val="12"/>
        </w:numPr>
        <w:rPr>
          <w:rFonts w:ascii="Arial" w:hAnsi="Arial" w:cs="Arial"/>
          <w:sz w:val="20"/>
          <w:szCs w:val="20"/>
        </w:rPr>
      </w:pPr>
      <w:r>
        <w:rPr>
          <w:rFonts w:ascii="Arial" w:hAnsi="Arial" w:cs="Arial"/>
          <w:sz w:val="20"/>
          <w:szCs w:val="20"/>
        </w:rPr>
        <w:t xml:space="preserve">You may purchase players, rerolls, fan factor, coaches, and cheerleaders as normal. </w:t>
      </w:r>
    </w:p>
    <w:p w:rsidR="00F637B1" w:rsidRPr="00680B05" w:rsidRDefault="00F637B1" w:rsidP="00680B05">
      <w:pPr>
        <w:pStyle w:val="NoSpacing"/>
        <w:numPr>
          <w:ilvl w:val="0"/>
          <w:numId w:val="12"/>
        </w:numPr>
        <w:rPr>
          <w:rFonts w:ascii="Arial" w:hAnsi="Arial" w:cs="Arial"/>
          <w:sz w:val="20"/>
          <w:szCs w:val="20"/>
        </w:rPr>
      </w:pPr>
      <w:r>
        <w:rPr>
          <w:rFonts w:ascii="Arial" w:hAnsi="Arial" w:cs="Arial"/>
          <w:sz w:val="20"/>
          <w:szCs w:val="20"/>
        </w:rPr>
        <w:t xml:space="preserve">Star Players are the ones listed in the CRP and ONLY the following: Bilerot Vomitflesh, Frank N Stein, </w:t>
      </w:r>
      <w:r w:rsidR="00A17816">
        <w:rPr>
          <w:rFonts w:ascii="Arial" w:hAnsi="Arial" w:cs="Arial"/>
          <w:sz w:val="20"/>
          <w:szCs w:val="20"/>
        </w:rPr>
        <w:t xml:space="preserve">Rasta Tailspike </w:t>
      </w:r>
      <w:r>
        <w:rPr>
          <w:rFonts w:ascii="Arial" w:hAnsi="Arial" w:cs="Arial"/>
          <w:sz w:val="20"/>
          <w:szCs w:val="20"/>
        </w:rPr>
        <w:t xml:space="preserve">and Guffle Pussmaw. No other stars will be allowed. </w:t>
      </w:r>
    </w:p>
    <w:p w:rsidR="008D391C" w:rsidRDefault="00574723" w:rsidP="008D391C">
      <w:pPr>
        <w:pStyle w:val="NoSpacing"/>
        <w:numPr>
          <w:ilvl w:val="0"/>
          <w:numId w:val="12"/>
        </w:numPr>
        <w:rPr>
          <w:rFonts w:ascii="Arial" w:hAnsi="Arial" w:cs="Arial"/>
          <w:sz w:val="20"/>
          <w:szCs w:val="20"/>
        </w:rPr>
      </w:pPr>
      <w:r>
        <w:rPr>
          <w:rFonts w:ascii="Arial" w:hAnsi="Arial" w:cs="Arial"/>
          <w:sz w:val="20"/>
          <w:szCs w:val="20"/>
        </w:rPr>
        <w:t xml:space="preserve">Wizards, Journeymen, Special Play cards, and Mercenaries are NOT ALLOWED. </w:t>
      </w:r>
    </w:p>
    <w:p w:rsidR="00574723" w:rsidRPr="008D391C" w:rsidRDefault="00574723" w:rsidP="008D391C">
      <w:pPr>
        <w:pStyle w:val="NoSpacing"/>
        <w:numPr>
          <w:ilvl w:val="0"/>
          <w:numId w:val="12"/>
        </w:numPr>
        <w:rPr>
          <w:rFonts w:ascii="Arial" w:hAnsi="Arial" w:cs="Arial"/>
          <w:sz w:val="20"/>
          <w:szCs w:val="20"/>
        </w:rPr>
      </w:pPr>
      <w:r w:rsidRPr="008D391C">
        <w:rPr>
          <w:rFonts w:ascii="Arial" w:hAnsi="Arial" w:cs="Arial"/>
          <w:sz w:val="20"/>
          <w:szCs w:val="20"/>
        </w:rPr>
        <w:t xml:space="preserve">With that said, you may purchase any other inducements as part of your team built. </w:t>
      </w:r>
    </w:p>
    <w:p w:rsidR="00574723" w:rsidRDefault="00574723">
      <w:pPr>
        <w:pStyle w:val="NoSpacing"/>
        <w:rPr>
          <w:rFonts w:ascii="Arial" w:hAnsi="Arial" w:cs="Arial"/>
          <w:sz w:val="20"/>
          <w:szCs w:val="20"/>
        </w:rPr>
      </w:pPr>
    </w:p>
    <w:p w:rsidR="00345607" w:rsidRPr="00345607" w:rsidRDefault="005067B5" w:rsidP="00345607">
      <w:pPr>
        <w:pStyle w:val="NoSpacing"/>
        <w:rPr>
          <w:rFonts w:ascii="Arial" w:hAnsi="Arial" w:cs="Arial"/>
          <w:sz w:val="20"/>
          <w:szCs w:val="20"/>
        </w:rPr>
      </w:pPr>
      <w:r w:rsidRPr="005067B5">
        <w:rPr>
          <w:rFonts w:ascii="Arial" w:hAnsi="Arial" w:cs="Arial"/>
          <w:b/>
          <w:sz w:val="20"/>
          <w:szCs w:val="20"/>
          <w:u w:val="single"/>
        </w:rPr>
        <w:t>Skills</w:t>
      </w:r>
      <w:r>
        <w:rPr>
          <w:rFonts w:ascii="Arial" w:hAnsi="Arial" w:cs="Arial"/>
          <w:sz w:val="20"/>
          <w:szCs w:val="20"/>
        </w:rPr>
        <w:br/>
      </w:r>
      <w:r w:rsidR="00B35E69">
        <w:rPr>
          <w:rFonts w:ascii="Arial" w:hAnsi="Arial" w:cs="Arial"/>
          <w:sz w:val="20"/>
          <w:szCs w:val="20"/>
        </w:rPr>
        <w:t>You may use up to 300k from your build total to purchase and add skills as you see fit</w:t>
      </w:r>
      <w:r w:rsidR="00345607">
        <w:rPr>
          <w:rFonts w:ascii="Arial" w:hAnsi="Arial" w:cs="Arial"/>
          <w:sz w:val="20"/>
          <w:szCs w:val="20"/>
        </w:rPr>
        <w:t xml:space="preserve">. </w:t>
      </w:r>
      <w:r w:rsidR="00905B60">
        <w:rPr>
          <w:rFonts w:ascii="Arial" w:hAnsi="Arial" w:cs="Arial"/>
          <w:sz w:val="20"/>
          <w:szCs w:val="20"/>
        </w:rPr>
        <w:br/>
        <w:t xml:space="preserve">No more than 10 skills in total can be taken. </w:t>
      </w:r>
      <w:r w:rsidR="00905B60">
        <w:rPr>
          <w:rFonts w:ascii="Arial" w:hAnsi="Arial" w:cs="Arial"/>
          <w:sz w:val="20"/>
          <w:szCs w:val="20"/>
        </w:rPr>
        <w:br/>
      </w:r>
      <w:r w:rsidR="00345607" w:rsidRPr="00345607">
        <w:rPr>
          <w:rFonts w:ascii="Arial" w:hAnsi="Arial" w:cs="Arial"/>
          <w:sz w:val="20"/>
          <w:szCs w:val="20"/>
        </w:rPr>
        <w:t>Regular skills are 20k and doubles are 30k</w:t>
      </w:r>
      <w:r w:rsidR="00B85A7E">
        <w:rPr>
          <w:rFonts w:ascii="Arial" w:hAnsi="Arial" w:cs="Arial"/>
          <w:sz w:val="20"/>
          <w:szCs w:val="20"/>
        </w:rPr>
        <w:t xml:space="preserve"> </w:t>
      </w:r>
      <w:r w:rsidR="00345607" w:rsidRPr="00345607">
        <w:rPr>
          <w:rFonts w:ascii="Arial" w:hAnsi="Arial" w:cs="Arial"/>
          <w:sz w:val="20"/>
          <w:szCs w:val="20"/>
        </w:rPr>
        <w:t>(Except for stunty teams who m</w:t>
      </w:r>
      <w:r w:rsidR="00345607">
        <w:rPr>
          <w:rFonts w:ascii="Arial" w:hAnsi="Arial" w:cs="Arial"/>
          <w:sz w:val="20"/>
          <w:szCs w:val="20"/>
        </w:rPr>
        <w:t xml:space="preserve">ay buy double skills for 20k). </w:t>
      </w:r>
      <w:r w:rsidR="00905B60">
        <w:rPr>
          <w:rFonts w:ascii="Arial" w:hAnsi="Arial" w:cs="Arial"/>
          <w:sz w:val="20"/>
          <w:szCs w:val="20"/>
        </w:rPr>
        <w:br/>
      </w:r>
      <w:r w:rsidR="00345607" w:rsidRPr="00345607">
        <w:rPr>
          <w:rFonts w:ascii="Arial" w:hAnsi="Arial" w:cs="Arial"/>
          <w:sz w:val="20"/>
          <w:szCs w:val="20"/>
        </w:rPr>
        <w:t xml:space="preserve">Spiky Norman is a crazy Goblin so there is </w:t>
      </w:r>
      <w:r w:rsidR="00F37E19">
        <w:rPr>
          <w:rFonts w:ascii="Arial" w:hAnsi="Arial" w:cs="Arial"/>
          <w:sz w:val="20"/>
          <w:szCs w:val="20"/>
        </w:rPr>
        <w:t>no one skill per player limit. C</w:t>
      </w:r>
      <w:r w:rsidR="00345607" w:rsidRPr="00345607">
        <w:rPr>
          <w:rFonts w:ascii="Arial" w:hAnsi="Arial" w:cs="Arial"/>
          <w:sz w:val="20"/>
          <w:szCs w:val="20"/>
        </w:rPr>
        <w:t xml:space="preserve">hoose wisely. </w:t>
      </w:r>
      <w:r w:rsidR="00905B60">
        <w:rPr>
          <w:rFonts w:ascii="Arial" w:hAnsi="Arial" w:cs="Arial"/>
          <w:sz w:val="20"/>
          <w:szCs w:val="20"/>
        </w:rPr>
        <w:br/>
      </w:r>
      <w:r w:rsidR="00F637B1">
        <w:rPr>
          <w:rFonts w:ascii="Arial" w:hAnsi="Arial" w:cs="Arial"/>
          <w:sz w:val="20"/>
          <w:szCs w:val="20"/>
        </w:rPr>
        <w:t xml:space="preserve">SPECIAL SKILL </w:t>
      </w:r>
      <w:r w:rsidR="004B4F4F">
        <w:rPr>
          <w:rFonts w:ascii="Arial" w:hAnsi="Arial" w:cs="Arial"/>
          <w:sz w:val="20"/>
          <w:szCs w:val="20"/>
        </w:rPr>
        <w:t>INFO</w:t>
      </w:r>
      <w:r w:rsidR="00F637B1">
        <w:rPr>
          <w:rFonts w:ascii="Arial" w:hAnsi="Arial" w:cs="Arial"/>
          <w:sz w:val="20"/>
          <w:szCs w:val="20"/>
        </w:rPr>
        <w:t xml:space="preserve">: Piling On </w:t>
      </w:r>
      <w:r w:rsidR="00905B60">
        <w:rPr>
          <w:rFonts w:ascii="Arial" w:hAnsi="Arial" w:cs="Arial"/>
          <w:sz w:val="20"/>
          <w:szCs w:val="20"/>
        </w:rPr>
        <w:t>uses the same rules as CRP</w:t>
      </w:r>
      <w:r w:rsidR="004B4F4F">
        <w:rPr>
          <w:rFonts w:ascii="Arial" w:hAnsi="Arial" w:cs="Arial"/>
          <w:sz w:val="20"/>
          <w:szCs w:val="20"/>
        </w:rPr>
        <w:t>, not as stated in the BB2016 Rules.</w:t>
      </w:r>
    </w:p>
    <w:p w:rsidR="008D391C" w:rsidRPr="008D391C" w:rsidRDefault="00345607" w:rsidP="00345607">
      <w:pPr>
        <w:pStyle w:val="NoSpacing"/>
        <w:rPr>
          <w:rFonts w:ascii="Arial" w:hAnsi="Arial" w:cs="Arial"/>
          <w:i/>
          <w:sz w:val="20"/>
          <w:szCs w:val="20"/>
          <w:u w:val="single"/>
        </w:rPr>
      </w:pPr>
      <w:r w:rsidRPr="00345607">
        <w:rPr>
          <w:rFonts w:ascii="Arial" w:hAnsi="Arial" w:cs="Arial"/>
          <w:sz w:val="20"/>
          <w:szCs w:val="20"/>
        </w:rPr>
        <w:t>You may not give skills to Star Players</w:t>
      </w:r>
      <w:r w:rsidR="00F37E19">
        <w:rPr>
          <w:rFonts w:ascii="Arial" w:hAnsi="Arial" w:cs="Arial"/>
          <w:sz w:val="20"/>
          <w:szCs w:val="20"/>
        </w:rPr>
        <w:t>.</w:t>
      </w:r>
      <w:r w:rsidR="005067B5">
        <w:rPr>
          <w:rFonts w:ascii="Arial" w:hAnsi="Arial" w:cs="Arial"/>
          <w:sz w:val="20"/>
          <w:szCs w:val="20"/>
        </w:rPr>
        <w:br/>
      </w:r>
    </w:p>
    <w:p w:rsidR="008D391C" w:rsidRDefault="00624FDA" w:rsidP="008D391C">
      <w:pPr>
        <w:pStyle w:val="NoSpacing"/>
        <w:rPr>
          <w:rFonts w:ascii="Arial" w:hAnsi="Arial" w:cs="Arial"/>
          <w:b/>
          <w:sz w:val="20"/>
          <w:szCs w:val="20"/>
          <w:u w:val="single"/>
        </w:rPr>
      </w:pPr>
      <w:r>
        <w:rPr>
          <w:rFonts w:ascii="Arial" w:hAnsi="Arial" w:cs="Arial"/>
          <w:b/>
          <w:sz w:val="20"/>
          <w:szCs w:val="20"/>
          <w:u w:val="single"/>
        </w:rPr>
        <w:t>Crazy 2</w:t>
      </w:r>
      <w:r w:rsidRPr="00624FDA">
        <w:rPr>
          <w:rFonts w:ascii="Arial" w:hAnsi="Arial" w:cs="Arial"/>
          <w:b/>
          <w:sz w:val="20"/>
          <w:szCs w:val="20"/>
          <w:u w:val="single"/>
          <w:vertAlign w:val="superscript"/>
        </w:rPr>
        <w:t>nd</w:t>
      </w:r>
      <w:r>
        <w:rPr>
          <w:rFonts w:ascii="Arial" w:hAnsi="Arial" w:cs="Arial"/>
          <w:b/>
          <w:sz w:val="20"/>
          <w:szCs w:val="20"/>
          <w:u w:val="single"/>
        </w:rPr>
        <w:t xml:space="preserve"> Fifth Anniversary Spectacular!!!!!</w:t>
      </w:r>
    </w:p>
    <w:p w:rsidR="005067B5" w:rsidRPr="005067B5" w:rsidRDefault="00624FDA" w:rsidP="008D391C">
      <w:pPr>
        <w:pStyle w:val="NoSpacing"/>
        <w:rPr>
          <w:rFonts w:ascii="Arial" w:hAnsi="Arial" w:cs="Arial"/>
          <w:sz w:val="20"/>
          <w:szCs w:val="20"/>
        </w:rPr>
      </w:pPr>
      <w:r>
        <w:rPr>
          <w:rFonts w:ascii="Arial" w:hAnsi="Arial" w:cs="Arial"/>
          <w:sz w:val="20"/>
          <w:szCs w:val="20"/>
        </w:rPr>
        <w:t>The goblins are kinda dumb and want to have another party.</w:t>
      </w:r>
      <w:r>
        <w:rPr>
          <w:rFonts w:ascii="Arial" w:hAnsi="Arial" w:cs="Arial"/>
          <w:sz w:val="20"/>
          <w:szCs w:val="20"/>
        </w:rPr>
        <w:br/>
        <w:t>Each team must choose a sponsorship from the Sponsorship List section for their team.</w:t>
      </w:r>
      <w:r>
        <w:rPr>
          <w:rFonts w:ascii="Arial" w:hAnsi="Arial" w:cs="Arial"/>
          <w:sz w:val="20"/>
          <w:szCs w:val="20"/>
        </w:rPr>
        <w:br/>
        <w:t xml:space="preserve">There will be special events each round and </w:t>
      </w:r>
      <w:r w:rsidR="00600D8F">
        <w:rPr>
          <w:rFonts w:ascii="Arial" w:hAnsi="Arial" w:cs="Arial"/>
          <w:sz w:val="20"/>
          <w:szCs w:val="20"/>
        </w:rPr>
        <w:t>Crom got confused and decided to come watch and be a general pain, as such, there</w:t>
      </w:r>
      <w:r>
        <w:rPr>
          <w:rFonts w:ascii="Arial" w:hAnsi="Arial" w:cs="Arial"/>
          <w:sz w:val="20"/>
          <w:szCs w:val="20"/>
        </w:rPr>
        <w:t xml:space="preserve"> is a custom kick off table to be used for this event!</w:t>
      </w:r>
    </w:p>
    <w:p w:rsidR="005067B5" w:rsidRDefault="005067B5" w:rsidP="008D391C">
      <w:pPr>
        <w:pStyle w:val="NoSpacing"/>
        <w:rPr>
          <w:rFonts w:ascii="Arial" w:hAnsi="Arial" w:cs="Arial"/>
          <w:b/>
          <w:sz w:val="20"/>
          <w:szCs w:val="20"/>
          <w:u w:val="single"/>
        </w:rPr>
      </w:pPr>
    </w:p>
    <w:p w:rsidR="00624FDA" w:rsidRDefault="00624FDA" w:rsidP="00624FDA">
      <w:pPr>
        <w:pStyle w:val="NoSpacing"/>
        <w:rPr>
          <w:rFonts w:ascii="Arial" w:hAnsi="Arial" w:cs="Arial"/>
          <w:b/>
          <w:i/>
          <w:sz w:val="20"/>
          <w:szCs w:val="20"/>
          <w:u w:val="single"/>
        </w:rPr>
      </w:pPr>
      <w:r>
        <w:rPr>
          <w:rFonts w:ascii="Arial" w:hAnsi="Arial" w:cs="Arial"/>
          <w:b/>
          <w:i/>
          <w:sz w:val="20"/>
          <w:szCs w:val="20"/>
          <w:u w:val="single"/>
        </w:rPr>
        <w:t>Sponsorship List</w:t>
      </w:r>
    </w:p>
    <w:p w:rsidR="00600D8F" w:rsidRPr="00600D8F" w:rsidRDefault="00600D8F" w:rsidP="00600D8F">
      <w:pPr>
        <w:pStyle w:val="NoSpacing"/>
        <w:rPr>
          <w:rFonts w:ascii="Arial" w:hAnsi="Arial" w:cs="Arial"/>
          <w:sz w:val="20"/>
          <w:szCs w:val="20"/>
        </w:rPr>
      </w:pPr>
      <w:r w:rsidRPr="00600D8F">
        <w:rPr>
          <w:rFonts w:ascii="Arial" w:hAnsi="Arial" w:cs="Arial"/>
          <w:sz w:val="20"/>
          <w:szCs w:val="20"/>
        </w:rPr>
        <w:t>This year, in addition to your team building rules previously discussed, each team gets to pick 1 sponsor for their team. This sponsor will be sending a special pair of boots to the teams that pick them. These special shoes are meant for regular players only, no Star Players or Big Guys</w:t>
      </w:r>
      <w:r w:rsidR="003953E6">
        <w:rPr>
          <w:rFonts w:ascii="Arial" w:hAnsi="Arial" w:cs="Arial"/>
          <w:sz w:val="20"/>
          <w:szCs w:val="20"/>
        </w:rPr>
        <w:t xml:space="preserve"> </w:t>
      </w:r>
      <w:r w:rsidRPr="00600D8F">
        <w:rPr>
          <w:rFonts w:ascii="Arial" w:hAnsi="Arial" w:cs="Arial"/>
          <w:sz w:val="20"/>
          <w:szCs w:val="20"/>
        </w:rPr>
        <w:t xml:space="preserve">(Anyone with 5+ St).   </w:t>
      </w:r>
      <w:r>
        <w:rPr>
          <w:rFonts w:ascii="Arial" w:hAnsi="Arial" w:cs="Arial"/>
          <w:sz w:val="20"/>
          <w:szCs w:val="20"/>
        </w:rPr>
        <w:br/>
      </w:r>
      <w:r w:rsidRPr="00600D8F">
        <w:rPr>
          <w:rFonts w:ascii="Arial" w:hAnsi="Arial" w:cs="Arial"/>
          <w:sz w:val="20"/>
          <w:szCs w:val="20"/>
        </w:rPr>
        <w:t xml:space="preserve">While the shoes were meant to be normal, each company wants to best the other, so they've sent enchanted shoes that imbue the player wearing them with extra skills.  </w:t>
      </w:r>
    </w:p>
    <w:p w:rsidR="00600D8F" w:rsidRPr="00600D8F" w:rsidRDefault="00600D8F" w:rsidP="00600D8F">
      <w:pPr>
        <w:pStyle w:val="NoSpacing"/>
        <w:rPr>
          <w:rFonts w:ascii="Arial" w:hAnsi="Arial" w:cs="Arial"/>
          <w:sz w:val="20"/>
          <w:szCs w:val="20"/>
        </w:rPr>
      </w:pPr>
      <w:r w:rsidRPr="00600D8F">
        <w:rPr>
          <w:rFonts w:ascii="Arial" w:hAnsi="Arial" w:cs="Arial"/>
          <w:sz w:val="20"/>
          <w:szCs w:val="20"/>
        </w:rPr>
        <w:t xml:space="preserve"> </w:t>
      </w:r>
    </w:p>
    <w:p w:rsidR="00624FDA" w:rsidRDefault="00600D8F" w:rsidP="00600D8F">
      <w:pPr>
        <w:pStyle w:val="NoSpacing"/>
        <w:rPr>
          <w:rFonts w:ascii="Arial" w:hAnsi="Arial" w:cs="Arial"/>
          <w:sz w:val="20"/>
          <w:szCs w:val="20"/>
        </w:rPr>
      </w:pPr>
      <w:r w:rsidRPr="00600D8F">
        <w:rPr>
          <w:rFonts w:ascii="Arial" w:hAnsi="Arial" w:cs="Arial"/>
          <w:sz w:val="20"/>
          <w:szCs w:val="20"/>
        </w:rPr>
        <w:t>Choose from one of the following:</w:t>
      </w:r>
    </w:p>
    <w:p w:rsidR="00600D8F" w:rsidRDefault="00600D8F" w:rsidP="00600D8F">
      <w:pPr>
        <w:pStyle w:val="NoSpacing"/>
        <w:numPr>
          <w:ilvl w:val="0"/>
          <w:numId w:val="21"/>
        </w:numPr>
        <w:rPr>
          <w:rFonts w:ascii="Arial" w:hAnsi="Arial" w:cs="Arial"/>
          <w:sz w:val="20"/>
          <w:szCs w:val="20"/>
        </w:rPr>
      </w:pPr>
      <w:r w:rsidRPr="00600D8F">
        <w:rPr>
          <w:rFonts w:ascii="Arial" w:hAnsi="Arial" w:cs="Arial"/>
          <w:b/>
          <w:sz w:val="20"/>
          <w:szCs w:val="20"/>
        </w:rPr>
        <w:t>Spike</w:t>
      </w:r>
      <w:r w:rsidRPr="00600D8F">
        <w:rPr>
          <w:rFonts w:ascii="Arial" w:hAnsi="Arial" w:cs="Arial"/>
          <w:sz w:val="20"/>
          <w:szCs w:val="20"/>
        </w:rPr>
        <w:t xml:space="preserve"> - Sneaky Git, Dirty Player – “New for Spiky Cup, the new Spiky Spike Spiked boots!”</w:t>
      </w:r>
    </w:p>
    <w:p w:rsidR="00600D8F" w:rsidRDefault="00600D8F" w:rsidP="00600D8F">
      <w:pPr>
        <w:pStyle w:val="NoSpacing"/>
        <w:numPr>
          <w:ilvl w:val="0"/>
          <w:numId w:val="21"/>
        </w:numPr>
        <w:rPr>
          <w:rFonts w:ascii="Arial" w:hAnsi="Arial" w:cs="Arial"/>
          <w:sz w:val="20"/>
          <w:szCs w:val="20"/>
        </w:rPr>
      </w:pPr>
      <w:r w:rsidRPr="00600D8F">
        <w:rPr>
          <w:rFonts w:ascii="Arial" w:hAnsi="Arial" w:cs="Arial"/>
          <w:b/>
          <w:sz w:val="20"/>
          <w:szCs w:val="20"/>
        </w:rPr>
        <w:t>Orcidas</w:t>
      </w:r>
      <w:r w:rsidRPr="00600D8F">
        <w:rPr>
          <w:rFonts w:ascii="Arial" w:hAnsi="Arial" w:cs="Arial"/>
          <w:sz w:val="20"/>
          <w:szCs w:val="20"/>
        </w:rPr>
        <w:t xml:space="preserve"> - Stand Firm, Juggernaut – “Put a little Orc in you with Orcidas!”</w:t>
      </w:r>
    </w:p>
    <w:p w:rsidR="00600D8F" w:rsidRDefault="00600D8F" w:rsidP="00600D8F">
      <w:pPr>
        <w:pStyle w:val="NoSpacing"/>
        <w:numPr>
          <w:ilvl w:val="0"/>
          <w:numId w:val="21"/>
        </w:numPr>
        <w:rPr>
          <w:rFonts w:ascii="Arial" w:hAnsi="Arial" w:cs="Arial"/>
          <w:sz w:val="20"/>
          <w:szCs w:val="20"/>
        </w:rPr>
      </w:pPr>
      <w:r w:rsidRPr="00600D8F">
        <w:rPr>
          <w:rFonts w:ascii="Arial" w:hAnsi="Arial" w:cs="Arial"/>
          <w:b/>
          <w:sz w:val="20"/>
          <w:szCs w:val="20"/>
        </w:rPr>
        <w:lastRenderedPageBreak/>
        <w:t>Nuffle-Balance</w:t>
      </w:r>
      <w:r w:rsidRPr="00600D8F">
        <w:rPr>
          <w:rFonts w:ascii="Arial" w:hAnsi="Arial" w:cs="Arial"/>
          <w:sz w:val="20"/>
          <w:szCs w:val="20"/>
        </w:rPr>
        <w:t xml:space="preserve"> - Shadowing, Diving Tackle – “When you don't want them getting away, get Nuffle-Balance!”</w:t>
      </w:r>
    </w:p>
    <w:p w:rsidR="00600D8F" w:rsidRDefault="00600D8F" w:rsidP="00600D8F">
      <w:pPr>
        <w:pStyle w:val="NoSpacing"/>
        <w:numPr>
          <w:ilvl w:val="0"/>
          <w:numId w:val="21"/>
        </w:numPr>
        <w:rPr>
          <w:rFonts w:ascii="Arial" w:hAnsi="Arial" w:cs="Arial"/>
          <w:sz w:val="20"/>
          <w:szCs w:val="20"/>
        </w:rPr>
      </w:pPr>
      <w:r>
        <w:rPr>
          <w:rFonts w:ascii="Arial" w:hAnsi="Arial" w:cs="Arial"/>
          <w:sz w:val="20"/>
          <w:szCs w:val="20"/>
        </w:rPr>
        <w:t>‘</w:t>
      </w:r>
      <w:r w:rsidRPr="00600D8F">
        <w:rPr>
          <w:rFonts w:ascii="Arial" w:hAnsi="Arial" w:cs="Arial"/>
          <w:b/>
          <w:sz w:val="20"/>
          <w:szCs w:val="20"/>
        </w:rPr>
        <w:t>Zonverse</w:t>
      </w:r>
      <w:r w:rsidRPr="00600D8F">
        <w:rPr>
          <w:rFonts w:ascii="Arial" w:hAnsi="Arial" w:cs="Arial"/>
          <w:sz w:val="20"/>
          <w:szCs w:val="20"/>
        </w:rPr>
        <w:t xml:space="preserve"> - Kick, Kick Off Return – “Made for a lady, but hardy enough for a Norse!”</w:t>
      </w:r>
    </w:p>
    <w:p w:rsidR="00600D8F" w:rsidRDefault="00600D8F" w:rsidP="00600D8F">
      <w:pPr>
        <w:pStyle w:val="NoSpacing"/>
        <w:numPr>
          <w:ilvl w:val="0"/>
          <w:numId w:val="21"/>
        </w:numPr>
        <w:rPr>
          <w:rFonts w:ascii="Arial" w:hAnsi="Arial" w:cs="Arial"/>
          <w:sz w:val="20"/>
          <w:szCs w:val="20"/>
        </w:rPr>
      </w:pPr>
      <w:r w:rsidRPr="00600D8F">
        <w:rPr>
          <w:rFonts w:ascii="Arial" w:hAnsi="Arial" w:cs="Arial"/>
          <w:b/>
          <w:sz w:val="20"/>
          <w:szCs w:val="20"/>
        </w:rPr>
        <w:t>Jordells</w:t>
      </w:r>
      <w:r w:rsidRPr="00600D8F">
        <w:rPr>
          <w:rFonts w:ascii="Arial" w:hAnsi="Arial" w:cs="Arial"/>
          <w:sz w:val="20"/>
          <w:szCs w:val="20"/>
        </w:rPr>
        <w:t xml:space="preserve"> - Leap, Side Step – “Freshbreeze's secret? It's gotta be the boots!”</w:t>
      </w:r>
    </w:p>
    <w:p w:rsidR="00600D8F" w:rsidRPr="00600D8F" w:rsidRDefault="00600D8F" w:rsidP="00600D8F">
      <w:pPr>
        <w:pStyle w:val="NoSpacing"/>
        <w:numPr>
          <w:ilvl w:val="0"/>
          <w:numId w:val="21"/>
        </w:numPr>
        <w:rPr>
          <w:rFonts w:ascii="Arial" w:hAnsi="Arial" w:cs="Arial"/>
          <w:sz w:val="20"/>
          <w:szCs w:val="20"/>
        </w:rPr>
      </w:pPr>
      <w:r w:rsidRPr="00600D8F">
        <w:rPr>
          <w:rFonts w:ascii="Arial" w:hAnsi="Arial" w:cs="Arial"/>
          <w:b/>
          <w:sz w:val="20"/>
          <w:szCs w:val="20"/>
        </w:rPr>
        <w:t>DK- Swiss</w:t>
      </w:r>
      <w:r w:rsidRPr="00600D8F">
        <w:rPr>
          <w:rFonts w:ascii="Arial" w:hAnsi="Arial" w:cs="Arial"/>
          <w:sz w:val="20"/>
          <w:szCs w:val="20"/>
        </w:rPr>
        <w:t xml:space="preserve"> - Disturbing Presence, Fend – “Undead tested, Nurgle approved! Put some DK in your Decay”</w:t>
      </w:r>
    </w:p>
    <w:p w:rsidR="00624FDA" w:rsidRPr="00600D8F" w:rsidRDefault="00624FDA" w:rsidP="008D391C">
      <w:pPr>
        <w:pStyle w:val="NoSpacing"/>
        <w:rPr>
          <w:rFonts w:ascii="Arial" w:hAnsi="Arial" w:cs="Arial"/>
          <w:sz w:val="20"/>
          <w:szCs w:val="20"/>
        </w:rPr>
      </w:pPr>
    </w:p>
    <w:p w:rsidR="00905B60" w:rsidRPr="00600D8F" w:rsidRDefault="00905B60" w:rsidP="00F37E19">
      <w:pPr>
        <w:pStyle w:val="NoSpacing"/>
        <w:rPr>
          <w:rFonts w:ascii="Arial" w:hAnsi="Arial" w:cs="Arial"/>
          <w:i/>
          <w:sz w:val="20"/>
          <w:szCs w:val="20"/>
        </w:rPr>
      </w:pPr>
    </w:p>
    <w:p w:rsidR="00F37E19" w:rsidRDefault="00F37E19" w:rsidP="00F37E19">
      <w:pPr>
        <w:pStyle w:val="NoSpacing"/>
        <w:rPr>
          <w:rFonts w:ascii="Arial" w:hAnsi="Arial" w:cs="Arial"/>
          <w:b/>
          <w:i/>
          <w:sz w:val="20"/>
          <w:szCs w:val="20"/>
          <w:u w:val="single"/>
        </w:rPr>
      </w:pPr>
      <w:r>
        <w:rPr>
          <w:rFonts w:ascii="Arial" w:hAnsi="Arial" w:cs="Arial"/>
          <w:b/>
          <w:i/>
          <w:sz w:val="20"/>
          <w:szCs w:val="20"/>
          <w:u w:val="single"/>
        </w:rPr>
        <w:t>CRP Star Players</w:t>
      </w:r>
    </w:p>
    <w:p w:rsidR="00F37E19" w:rsidRDefault="00F37E19" w:rsidP="00F37E19">
      <w:pPr>
        <w:pStyle w:val="NoSpacing"/>
        <w:rPr>
          <w:rFonts w:ascii="Arial" w:hAnsi="Arial" w:cs="Arial"/>
          <w:sz w:val="20"/>
          <w:szCs w:val="20"/>
        </w:rPr>
      </w:pPr>
      <w:r>
        <w:rPr>
          <w:rFonts w:ascii="Arial" w:hAnsi="Arial" w:cs="Arial"/>
          <w:sz w:val="20"/>
          <w:szCs w:val="20"/>
        </w:rPr>
        <w:t xml:space="preserve">Note: If you are including a Star Player from the CRP Rule Book, you must still have 11 players on your team BEFORE being able to hire them. Having 10 plus a Star is not allowed. </w:t>
      </w:r>
    </w:p>
    <w:p w:rsidR="00F37E19" w:rsidRDefault="00F37E19" w:rsidP="00F37E19">
      <w:pPr>
        <w:pStyle w:val="NoSpacing"/>
        <w:rPr>
          <w:rFonts w:ascii="Arial" w:hAnsi="Arial" w:cs="Arial"/>
          <w:sz w:val="20"/>
          <w:szCs w:val="20"/>
        </w:rPr>
      </w:pPr>
    </w:p>
    <w:p w:rsidR="00F37E19" w:rsidRDefault="00F37E19" w:rsidP="00F37E19">
      <w:pPr>
        <w:pStyle w:val="NoSpacing"/>
        <w:rPr>
          <w:rFonts w:ascii="Arial" w:hAnsi="Arial" w:cs="Arial"/>
          <w:b/>
          <w:sz w:val="20"/>
          <w:szCs w:val="20"/>
          <w:u w:val="single"/>
        </w:rPr>
      </w:pPr>
      <w:r>
        <w:rPr>
          <w:rFonts w:ascii="Arial" w:hAnsi="Arial" w:cs="Arial"/>
          <w:b/>
          <w:sz w:val="20"/>
          <w:szCs w:val="20"/>
          <w:u w:val="single"/>
        </w:rPr>
        <w:t>Rule for Multiple of the Same Star Player</w:t>
      </w:r>
    </w:p>
    <w:p w:rsidR="00574723" w:rsidRPr="00B85A7E" w:rsidRDefault="00F37E19">
      <w:pPr>
        <w:pStyle w:val="NoSpacing"/>
        <w:rPr>
          <w:rFonts w:ascii="Arial" w:hAnsi="Arial" w:cs="Arial"/>
          <w:sz w:val="20"/>
          <w:szCs w:val="20"/>
        </w:rPr>
      </w:pPr>
      <w:r>
        <w:rPr>
          <w:rFonts w:ascii="Arial" w:hAnsi="Arial" w:cs="Arial"/>
          <w:sz w:val="20"/>
          <w:szCs w:val="20"/>
        </w:rPr>
        <w:t xml:space="preserve">This is a once in a lifetime event for most of the guys. As such, some players may pretend to be a Star Player or some of the smart ones will be cloned by Wizards to get double the pay. What does that that mean? </w:t>
      </w:r>
      <w:r>
        <w:rPr>
          <w:rFonts w:ascii="Arial" w:hAnsi="Arial" w:cs="Arial"/>
          <w:b/>
          <w:bCs/>
          <w:sz w:val="20"/>
          <w:szCs w:val="20"/>
        </w:rPr>
        <w:t>Star Players may play for both teams</w:t>
      </w:r>
      <w:r>
        <w:rPr>
          <w:rFonts w:ascii="Arial" w:hAnsi="Arial" w:cs="Arial"/>
          <w:sz w:val="20"/>
          <w:szCs w:val="20"/>
        </w:rPr>
        <w:t xml:space="preserve">. </w:t>
      </w:r>
      <w:r w:rsidRPr="00674758">
        <w:rPr>
          <w:rFonts w:ascii="Arial" w:hAnsi="Arial" w:cs="Arial"/>
          <w:sz w:val="20"/>
          <w:szCs w:val="20"/>
          <w:u w:val="single"/>
        </w:rPr>
        <w:t>There will is no “Highlander Rule”.</w:t>
      </w:r>
      <w:r w:rsidR="00574723">
        <w:rPr>
          <w:rFonts w:ascii="Arial" w:hAnsi="Arial" w:cs="Arial"/>
          <w:sz w:val="20"/>
          <w:szCs w:val="20"/>
        </w:rPr>
        <w:br/>
      </w:r>
    </w:p>
    <w:p w:rsidR="00574723" w:rsidRDefault="00574723">
      <w:pPr>
        <w:pStyle w:val="NoSpacing"/>
        <w:rPr>
          <w:rFonts w:ascii="Arial" w:hAnsi="Arial" w:cs="Arial"/>
          <w:b/>
          <w:sz w:val="20"/>
          <w:szCs w:val="20"/>
          <w:u w:val="single"/>
        </w:rPr>
      </w:pPr>
      <w:r>
        <w:rPr>
          <w:rFonts w:ascii="Arial" w:hAnsi="Arial" w:cs="Arial"/>
          <w:b/>
          <w:sz w:val="20"/>
          <w:szCs w:val="20"/>
          <w:u w:val="single"/>
        </w:rPr>
        <w:t>NAF Tournament Info</w:t>
      </w:r>
    </w:p>
    <w:p w:rsidR="00574723" w:rsidRDefault="00574723">
      <w:pPr>
        <w:pStyle w:val="NoSpacing"/>
        <w:rPr>
          <w:rFonts w:ascii="Arial" w:hAnsi="Arial" w:cs="Arial"/>
          <w:sz w:val="20"/>
          <w:szCs w:val="20"/>
        </w:rPr>
      </w:pPr>
      <w:r>
        <w:rPr>
          <w:rFonts w:ascii="Arial" w:hAnsi="Arial" w:cs="Arial"/>
          <w:sz w:val="20"/>
          <w:szCs w:val="20"/>
        </w:rPr>
        <w:t>This is a</w:t>
      </w:r>
      <w:r w:rsidR="00624FDA">
        <w:rPr>
          <w:rFonts w:ascii="Arial" w:hAnsi="Arial" w:cs="Arial"/>
          <w:sz w:val="20"/>
          <w:szCs w:val="20"/>
        </w:rPr>
        <w:t>n</w:t>
      </w:r>
      <w:r>
        <w:rPr>
          <w:rFonts w:ascii="Arial" w:hAnsi="Arial" w:cs="Arial"/>
          <w:sz w:val="20"/>
          <w:szCs w:val="20"/>
        </w:rPr>
        <w:t xml:space="preserve"> NAF approved tournament. </w:t>
      </w:r>
      <w:r w:rsidR="00F637B1">
        <w:rPr>
          <w:rFonts w:ascii="Arial" w:hAnsi="Arial" w:cs="Arial"/>
          <w:sz w:val="20"/>
          <w:szCs w:val="20"/>
        </w:rPr>
        <w:t>You may register onsite for $5</w:t>
      </w:r>
      <w:r>
        <w:rPr>
          <w:rFonts w:ascii="Arial" w:hAnsi="Arial" w:cs="Arial"/>
          <w:sz w:val="20"/>
          <w:szCs w:val="20"/>
        </w:rPr>
        <w:t xml:space="preserve">. </w:t>
      </w:r>
      <w:r>
        <w:rPr>
          <w:rFonts w:ascii="Arial" w:hAnsi="Arial" w:cs="Arial"/>
          <w:sz w:val="20"/>
          <w:szCs w:val="20"/>
        </w:rPr>
        <w:br/>
        <w:t xml:space="preserve">More information can be found at TheNAF.net </w:t>
      </w:r>
    </w:p>
    <w:p w:rsidR="00B85A7E" w:rsidRDefault="00B85A7E">
      <w:pPr>
        <w:pStyle w:val="NoSpacing"/>
        <w:rPr>
          <w:rFonts w:ascii="Arial" w:hAnsi="Arial" w:cs="Arial"/>
          <w:sz w:val="20"/>
          <w:szCs w:val="20"/>
        </w:rPr>
      </w:pPr>
    </w:p>
    <w:p w:rsidR="00574723" w:rsidRDefault="00574723">
      <w:pPr>
        <w:pStyle w:val="NoSpacing"/>
        <w:rPr>
          <w:rFonts w:ascii="Arial" w:hAnsi="Arial" w:cs="Arial"/>
          <w:b/>
          <w:sz w:val="20"/>
          <w:szCs w:val="20"/>
          <w:u w:val="single"/>
        </w:rPr>
      </w:pPr>
      <w:r>
        <w:rPr>
          <w:rFonts w:ascii="Arial" w:hAnsi="Arial" w:cs="Arial"/>
          <w:b/>
          <w:sz w:val="20"/>
          <w:szCs w:val="20"/>
          <w:u w:val="single"/>
        </w:rPr>
        <w:t xml:space="preserve">Illegal Procedure </w:t>
      </w:r>
    </w:p>
    <w:p w:rsidR="00574723" w:rsidRDefault="00574723">
      <w:pPr>
        <w:pStyle w:val="NoSpacing"/>
        <w:rPr>
          <w:rFonts w:ascii="Arial" w:hAnsi="Arial" w:cs="Arial"/>
          <w:sz w:val="20"/>
          <w:szCs w:val="20"/>
        </w:rPr>
      </w:pPr>
      <w:r>
        <w:rPr>
          <w:rFonts w:ascii="Arial" w:hAnsi="Arial" w:cs="Arial"/>
          <w:sz w:val="20"/>
          <w:szCs w:val="20"/>
        </w:rPr>
        <w:t xml:space="preserve">In the spirit of good sportsmanship, Illegal Procedures will not be called </w:t>
      </w:r>
    </w:p>
    <w:p w:rsidR="00B85A7E" w:rsidRDefault="00B85A7E">
      <w:pPr>
        <w:pStyle w:val="NoSpacing"/>
        <w:rPr>
          <w:rFonts w:ascii="Arial" w:hAnsi="Arial" w:cs="Arial"/>
          <w:b/>
          <w:sz w:val="20"/>
          <w:szCs w:val="20"/>
          <w:u w:val="single"/>
        </w:rPr>
      </w:pPr>
    </w:p>
    <w:p w:rsidR="00574723" w:rsidRDefault="00574723">
      <w:pPr>
        <w:pStyle w:val="NoSpacing"/>
        <w:rPr>
          <w:rFonts w:ascii="Arial" w:hAnsi="Arial" w:cs="Arial"/>
          <w:b/>
          <w:sz w:val="20"/>
          <w:szCs w:val="20"/>
          <w:u w:val="single"/>
        </w:rPr>
      </w:pPr>
      <w:r>
        <w:rPr>
          <w:rFonts w:ascii="Arial" w:hAnsi="Arial" w:cs="Arial"/>
          <w:b/>
          <w:sz w:val="20"/>
          <w:szCs w:val="20"/>
          <w:u w:val="single"/>
        </w:rPr>
        <w:t>Timing</w:t>
      </w:r>
    </w:p>
    <w:p w:rsidR="00574723" w:rsidRDefault="00574723">
      <w:pPr>
        <w:pStyle w:val="NoSpacing"/>
        <w:rPr>
          <w:rFonts w:ascii="Arial" w:hAnsi="Arial" w:cs="Arial"/>
          <w:sz w:val="20"/>
          <w:szCs w:val="20"/>
        </w:rPr>
      </w:pPr>
      <w:r>
        <w:rPr>
          <w:rFonts w:ascii="Arial" w:hAnsi="Arial" w:cs="Arial"/>
          <w:sz w:val="20"/>
          <w:szCs w:val="20"/>
        </w:rPr>
        <w:t xml:space="preserve">The </w:t>
      </w:r>
      <w:r w:rsidR="00F37E19">
        <w:rPr>
          <w:rFonts w:ascii="Arial" w:hAnsi="Arial" w:cs="Arial"/>
          <w:sz w:val="20"/>
          <w:szCs w:val="20"/>
        </w:rPr>
        <w:t>time limits</w:t>
      </w:r>
      <w:r>
        <w:rPr>
          <w:rFonts w:ascii="Arial" w:hAnsi="Arial" w:cs="Arial"/>
          <w:sz w:val="20"/>
          <w:szCs w:val="20"/>
        </w:rPr>
        <w:t xml:space="preserve"> WILL be strictly enforced. You will receive ‘Time Remaining’ updates from the Tournament Organizer to help you stay on pace. </w:t>
      </w:r>
    </w:p>
    <w:p w:rsidR="00574723" w:rsidRDefault="00574723">
      <w:pPr>
        <w:pStyle w:val="NoSpacing"/>
        <w:rPr>
          <w:rFonts w:ascii="Arial" w:hAnsi="Arial" w:cs="Arial"/>
          <w:sz w:val="20"/>
          <w:szCs w:val="20"/>
        </w:rPr>
      </w:pPr>
    </w:p>
    <w:p w:rsidR="00574723" w:rsidRDefault="00574723">
      <w:pPr>
        <w:pStyle w:val="NoSpacing"/>
        <w:rPr>
          <w:rFonts w:ascii="Arial" w:hAnsi="Arial" w:cs="Arial"/>
          <w:sz w:val="20"/>
          <w:szCs w:val="20"/>
        </w:rPr>
      </w:pPr>
      <w:r>
        <w:rPr>
          <w:rFonts w:ascii="Arial" w:hAnsi="Arial" w:cs="Arial"/>
          <w:sz w:val="20"/>
          <w:szCs w:val="20"/>
        </w:rPr>
        <w:t>The 4 Minute turn rule will not be used unless the Tournament organizer feels your game is in danger of not completing in the two hour time</w:t>
      </w:r>
      <w:r w:rsidR="00624FDA">
        <w:rPr>
          <w:rFonts w:ascii="Arial" w:hAnsi="Arial" w:cs="Arial"/>
          <w:sz w:val="20"/>
          <w:szCs w:val="20"/>
        </w:rPr>
        <w:t xml:space="preserve"> </w:t>
      </w:r>
      <w:r>
        <w:rPr>
          <w:rFonts w:ascii="Arial" w:hAnsi="Arial" w:cs="Arial"/>
          <w:sz w:val="20"/>
          <w:szCs w:val="20"/>
        </w:rPr>
        <w:t>limit. He may insist on a timer being used and enforcing the 4 minute turn rule.</w:t>
      </w:r>
    </w:p>
    <w:p w:rsidR="00574723" w:rsidRDefault="00574723">
      <w:pPr>
        <w:pStyle w:val="NoSpacing"/>
        <w:rPr>
          <w:rFonts w:ascii="Arial" w:hAnsi="Arial" w:cs="Arial"/>
          <w:sz w:val="20"/>
          <w:szCs w:val="20"/>
        </w:rPr>
      </w:pPr>
    </w:p>
    <w:p w:rsidR="00574723" w:rsidRDefault="00574723">
      <w:pPr>
        <w:pStyle w:val="NoSpacing"/>
        <w:rPr>
          <w:rFonts w:ascii="Arial" w:hAnsi="Arial" w:cs="Arial"/>
          <w:b/>
          <w:sz w:val="20"/>
          <w:szCs w:val="20"/>
          <w:u w:val="single"/>
        </w:rPr>
      </w:pPr>
      <w:r>
        <w:rPr>
          <w:rFonts w:ascii="Arial" w:hAnsi="Arial" w:cs="Arial"/>
          <w:b/>
          <w:sz w:val="20"/>
          <w:szCs w:val="20"/>
          <w:u w:val="single"/>
        </w:rPr>
        <w:t>Dice</w:t>
      </w:r>
    </w:p>
    <w:p w:rsidR="00574723" w:rsidRDefault="00624FDA">
      <w:pPr>
        <w:pStyle w:val="NoSpacing"/>
        <w:rPr>
          <w:rFonts w:ascii="Arial" w:hAnsi="Arial" w:cs="Arial"/>
          <w:sz w:val="20"/>
          <w:szCs w:val="20"/>
        </w:rPr>
      </w:pPr>
      <w:r>
        <w:rPr>
          <w:rFonts w:ascii="Arial" w:hAnsi="Arial" w:cs="Arial"/>
          <w:sz w:val="20"/>
          <w:szCs w:val="20"/>
        </w:rPr>
        <w:t xml:space="preserve">Only the Spiky Cup D6’s received at registration may be used. </w:t>
      </w:r>
      <w:r w:rsidR="00574723">
        <w:rPr>
          <w:rFonts w:ascii="Arial" w:hAnsi="Arial" w:cs="Arial"/>
          <w:sz w:val="20"/>
          <w:szCs w:val="20"/>
        </w:rPr>
        <w:t>You are encouraged to share dice with your opponent. You and your opponent should decide whose set of dice will be used.</w:t>
      </w:r>
    </w:p>
    <w:p w:rsidR="00574723" w:rsidRDefault="00574723">
      <w:pPr>
        <w:pStyle w:val="NoSpacing"/>
        <w:rPr>
          <w:rFonts w:ascii="Arial" w:hAnsi="Arial" w:cs="Arial"/>
          <w:sz w:val="20"/>
          <w:szCs w:val="20"/>
        </w:rPr>
      </w:pPr>
    </w:p>
    <w:p w:rsidR="00574723" w:rsidRDefault="00574723">
      <w:pPr>
        <w:pStyle w:val="NoSpacing"/>
        <w:rPr>
          <w:rFonts w:ascii="Arial" w:hAnsi="Arial" w:cs="Arial"/>
          <w:b/>
          <w:sz w:val="20"/>
          <w:szCs w:val="20"/>
          <w:u w:val="single"/>
        </w:rPr>
      </w:pPr>
      <w:r>
        <w:rPr>
          <w:rFonts w:ascii="Arial" w:hAnsi="Arial" w:cs="Arial"/>
          <w:b/>
          <w:sz w:val="20"/>
          <w:szCs w:val="20"/>
          <w:u w:val="single"/>
        </w:rPr>
        <w:t>Scoring</w:t>
      </w:r>
    </w:p>
    <w:p w:rsidR="00574723" w:rsidRDefault="00574723">
      <w:pPr>
        <w:pStyle w:val="NoSpacing"/>
        <w:rPr>
          <w:rFonts w:ascii="Arial" w:hAnsi="Arial" w:cs="Arial"/>
          <w:sz w:val="20"/>
          <w:szCs w:val="20"/>
        </w:rPr>
      </w:pPr>
      <w:r>
        <w:rPr>
          <w:rFonts w:ascii="Arial" w:hAnsi="Arial" w:cs="Arial"/>
          <w:sz w:val="20"/>
          <w:szCs w:val="20"/>
        </w:rPr>
        <w:t>After each round you will fill out the game sheet based on the game just completed.</w:t>
      </w:r>
    </w:p>
    <w:p w:rsidR="00574723" w:rsidRPr="00674758" w:rsidRDefault="00574723" w:rsidP="00674758">
      <w:pPr>
        <w:pStyle w:val="NoSpacing"/>
        <w:numPr>
          <w:ilvl w:val="0"/>
          <w:numId w:val="3"/>
        </w:numPr>
        <w:rPr>
          <w:rFonts w:ascii="Arial" w:hAnsi="Arial" w:cs="Arial"/>
          <w:b/>
          <w:bCs/>
          <w:sz w:val="20"/>
          <w:szCs w:val="20"/>
        </w:rPr>
      </w:pPr>
      <w:r>
        <w:rPr>
          <w:rFonts w:ascii="Arial" w:hAnsi="Arial" w:cs="Arial"/>
          <w:sz w:val="20"/>
          <w:szCs w:val="20"/>
        </w:rPr>
        <w:t xml:space="preserve">ALL KNOCK OUTS from Blocking, Fouling, Crowd Surfing, Weapons etc will provide </w:t>
      </w:r>
      <w:r>
        <w:rPr>
          <w:rFonts w:ascii="Arial" w:hAnsi="Arial" w:cs="Arial"/>
          <w:b/>
          <w:bCs/>
          <w:sz w:val="20"/>
          <w:szCs w:val="20"/>
        </w:rPr>
        <w:t>2pts</w:t>
      </w:r>
      <w:r w:rsidR="00674758">
        <w:rPr>
          <w:rFonts w:ascii="Arial" w:hAnsi="Arial" w:cs="Arial"/>
          <w:b/>
          <w:bCs/>
          <w:sz w:val="20"/>
          <w:szCs w:val="20"/>
        </w:rPr>
        <w:t xml:space="preserve"> </w:t>
      </w:r>
      <w:r w:rsidRPr="00674758">
        <w:rPr>
          <w:rFonts w:ascii="Arial" w:hAnsi="Arial" w:cs="Arial"/>
          <w:b/>
          <w:bCs/>
          <w:sz w:val="20"/>
          <w:szCs w:val="20"/>
        </w:rPr>
        <w:t>(</w:t>
      </w:r>
      <w:r w:rsidRPr="00674758">
        <w:rPr>
          <w:rFonts w:ascii="Arial" w:hAnsi="Arial" w:cs="Arial"/>
          <w:sz w:val="20"/>
          <w:szCs w:val="20"/>
        </w:rPr>
        <w:t>Not for failing GFI or Dodges)</w:t>
      </w:r>
    </w:p>
    <w:p w:rsidR="00574723" w:rsidRPr="00674758" w:rsidRDefault="00574723" w:rsidP="00674758">
      <w:pPr>
        <w:pStyle w:val="NoSpacing"/>
        <w:numPr>
          <w:ilvl w:val="0"/>
          <w:numId w:val="3"/>
        </w:numPr>
        <w:rPr>
          <w:rFonts w:ascii="Arial" w:hAnsi="Arial" w:cs="Arial"/>
          <w:b/>
          <w:bCs/>
          <w:sz w:val="20"/>
          <w:szCs w:val="20"/>
        </w:rPr>
      </w:pPr>
      <w:r>
        <w:rPr>
          <w:rFonts w:ascii="Arial" w:hAnsi="Arial" w:cs="Arial"/>
          <w:sz w:val="20"/>
          <w:szCs w:val="20"/>
        </w:rPr>
        <w:t xml:space="preserve">ALL CASUALTIES from Blocking, Fouling, Crowd Surfing, Weapons etc will provide </w:t>
      </w:r>
      <w:r>
        <w:rPr>
          <w:rFonts w:ascii="Arial" w:hAnsi="Arial" w:cs="Arial"/>
          <w:b/>
          <w:bCs/>
          <w:sz w:val="20"/>
          <w:szCs w:val="20"/>
        </w:rPr>
        <w:t>4pts</w:t>
      </w:r>
      <w:r w:rsidR="00674758">
        <w:rPr>
          <w:rFonts w:ascii="Arial" w:hAnsi="Arial" w:cs="Arial"/>
          <w:b/>
          <w:bCs/>
          <w:sz w:val="20"/>
          <w:szCs w:val="20"/>
        </w:rPr>
        <w:t xml:space="preserve"> </w:t>
      </w:r>
      <w:r w:rsidRPr="00674758">
        <w:rPr>
          <w:rFonts w:ascii="Arial" w:hAnsi="Arial" w:cs="Arial"/>
          <w:sz w:val="20"/>
          <w:szCs w:val="20"/>
        </w:rPr>
        <w:t>(Not for failing GFI or Dodges)</w:t>
      </w:r>
    </w:p>
    <w:p w:rsidR="00574723" w:rsidRDefault="00574723">
      <w:pPr>
        <w:pStyle w:val="NoSpacing"/>
        <w:numPr>
          <w:ilvl w:val="0"/>
          <w:numId w:val="3"/>
        </w:numPr>
        <w:rPr>
          <w:rFonts w:ascii="Arial" w:hAnsi="Arial" w:cs="Arial"/>
          <w:sz w:val="20"/>
          <w:szCs w:val="20"/>
        </w:rPr>
      </w:pPr>
      <w:r>
        <w:rPr>
          <w:rFonts w:ascii="Arial" w:hAnsi="Arial" w:cs="Arial"/>
          <w:sz w:val="20"/>
          <w:szCs w:val="20"/>
        </w:rPr>
        <w:t>A WIN is worth 60pts</w:t>
      </w:r>
    </w:p>
    <w:p w:rsidR="00574723" w:rsidRDefault="00574723">
      <w:pPr>
        <w:pStyle w:val="NoSpacing"/>
        <w:numPr>
          <w:ilvl w:val="0"/>
          <w:numId w:val="3"/>
        </w:numPr>
        <w:rPr>
          <w:rFonts w:ascii="Arial" w:hAnsi="Arial" w:cs="Arial"/>
          <w:sz w:val="20"/>
          <w:szCs w:val="20"/>
        </w:rPr>
      </w:pPr>
      <w:r>
        <w:rPr>
          <w:rFonts w:ascii="Arial" w:hAnsi="Arial" w:cs="Arial"/>
          <w:sz w:val="20"/>
          <w:szCs w:val="20"/>
        </w:rPr>
        <w:t>A DRAW is worth 30pts</w:t>
      </w:r>
    </w:p>
    <w:p w:rsidR="00574723" w:rsidRDefault="00574723">
      <w:pPr>
        <w:pStyle w:val="NoSpacing"/>
        <w:numPr>
          <w:ilvl w:val="0"/>
          <w:numId w:val="3"/>
        </w:numPr>
        <w:rPr>
          <w:rFonts w:ascii="Arial" w:hAnsi="Arial" w:cs="Arial"/>
          <w:sz w:val="20"/>
          <w:szCs w:val="20"/>
        </w:rPr>
      </w:pPr>
      <w:r>
        <w:rPr>
          <w:rFonts w:ascii="Arial" w:hAnsi="Arial" w:cs="Arial"/>
          <w:sz w:val="20"/>
          <w:szCs w:val="20"/>
        </w:rPr>
        <w:t>A LOSS is worth 10pts</w:t>
      </w:r>
    </w:p>
    <w:p w:rsidR="00574723" w:rsidRDefault="00574723">
      <w:pPr>
        <w:pStyle w:val="NoSpacing"/>
        <w:numPr>
          <w:ilvl w:val="0"/>
          <w:numId w:val="3"/>
        </w:numPr>
        <w:rPr>
          <w:rFonts w:ascii="Arial" w:hAnsi="Arial" w:cs="Arial"/>
          <w:sz w:val="20"/>
          <w:szCs w:val="20"/>
        </w:rPr>
      </w:pPr>
      <w:r>
        <w:rPr>
          <w:rFonts w:ascii="Arial" w:hAnsi="Arial" w:cs="Arial"/>
          <w:sz w:val="20"/>
          <w:szCs w:val="20"/>
        </w:rPr>
        <w:t xml:space="preserve">If you lost by 1 Touchdown, you earn +2 bonus pts </w:t>
      </w:r>
    </w:p>
    <w:p w:rsidR="00574723" w:rsidRDefault="00574723">
      <w:pPr>
        <w:pStyle w:val="NoSpacing"/>
        <w:numPr>
          <w:ilvl w:val="0"/>
          <w:numId w:val="3"/>
        </w:numPr>
        <w:rPr>
          <w:rFonts w:ascii="Arial" w:hAnsi="Arial" w:cs="Arial"/>
          <w:sz w:val="20"/>
          <w:szCs w:val="20"/>
        </w:rPr>
      </w:pPr>
      <w:r>
        <w:rPr>
          <w:rFonts w:ascii="Arial" w:hAnsi="Arial" w:cs="Arial"/>
          <w:sz w:val="20"/>
          <w:szCs w:val="20"/>
        </w:rPr>
        <w:t xml:space="preserve">If you caused 1 more CAS from Blocking than opp you earn +2 bonus pts </w:t>
      </w:r>
    </w:p>
    <w:p w:rsidR="00574723" w:rsidRDefault="00574723">
      <w:pPr>
        <w:pStyle w:val="NoSpacing"/>
        <w:numPr>
          <w:ilvl w:val="0"/>
          <w:numId w:val="3"/>
        </w:numPr>
        <w:rPr>
          <w:rFonts w:ascii="Arial" w:hAnsi="Arial" w:cs="Arial"/>
          <w:sz w:val="20"/>
          <w:szCs w:val="20"/>
        </w:rPr>
      </w:pPr>
      <w:r>
        <w:rPr>
          <w:rFonts w:ascii="Arial" w:hAnsi="Arial" w:cs="Arial"/>
          <w:sz w:val="20"/>
          <w:szCs w:val="20"/>
        </w:rPr>
        <w:t xml:space="preserve">If you caused 2 or more CAS from Blocking than opp you earn +5 bonus pts </w:t>
      </w:r>
    </w:p>
    <w:p w:rsidR="00574723" w:rsidRDefault="00574723">
      <w:pPr>
        <w:pStyle w:val="NoSpacing"/>
        <w:numPr>
          <w:ilvl w:val="0"/>
          <w:numId w:val="3"/>
        </w:numPr>
        <w:rPr>
          <w:rFonts w:ascii="Arial" w:hAnsi="Arial" w:cs="Arial"/>
          <w:sz w:val="20"/>
          <w:szCs w:val="20"/>
        </w:rPr>
      </w:pPr>
      <w:r>
        <w:rPr>
          <w:rFonts w:ascii="Arial" w:hAnsi="Arial" w:cs="Arial"/>
          <w:sz w:val="20"/>
          <w:szCs w:val="20"/>
        </w:rPr>
        <w:t>If you clear the pitch you earn +5 bonus pts</w:t>
      </w:r>
      <w:r w:rsidR="000D6858">
        <w:rPr>
          <w:rFonts w:ascii="Arial" w:hAnsi="Arial" w:cs="Arial"/>
          <w:sz w:val="20"/>
          <w:szCs w:val="20"/>
        </w:rPr>
        <w:t xml:space="preserve"> (max once per game)</w:t>
      </w:r>
    </w:p>
    <w:p w:rsidR="00574723" w:rsidRDefault="00574723">
      <w:pPr>
        <w:pStyle w:val="NoSpacing"/>
        <w:numPr>
          <w:ilvl w:val="0"/>
          <w:numId w:val="3"/>
        </w:numPr>
        <w:rPr>
          <w:rFonts w:ascii="Arial" w:hAnsi="Arial" w:cs="Arial"/>
          <w:sz w:val="20"/>
          <w:szCs w:val="20"/>
        </w:rPr>
      </w:pPr>
      <w:r>
        <w:rPr>
          <w:rFonts w:ascii="Arial" w:hAnsi="Arial" w:cs="Arial"/>
          <w:sz w:val="20"/>
          <w:szCs w:val="20"/>
        </w:rPr>
        <w:t xml:space="preserve">If you won by 2 Touchdowns you earn +2 bonus pts </w:t>
      </w:r>
    </w:p>
    <w:p w:rsidR="00574723" w:rsidRDefault="00574723" w:rsidP="008D391C">
      <w:pPr>
        <w:pStyle w:val="NoSpacing"/>
        <w:numPr>
          <w:ilvl w:val="0"/>
          <w:numId w:val="3"/>
        </w:numPr>
        <w:rPr>
          <w:rFonts w:ascii="Arial" w:hAnsi="Arial" w:cs="Arial"/>
          <w:sz w:val="20"/>
          <w:szCs w:val="20"/>
        </w:rPr>
      </w:pPr>
      <w:r>
        <w:rPr>
          <w:rFonts w:ascii="Arial" w:hAnsi="Arial" w:cs="Arial"/>
          <w:sz w:val="20"/>
          <w:szCs w:val="20"/>
        </w:rPr>
        <w:t xml:space="preserve">If you won by 3 or more Touchdowns you earn +5 bonus pts </w:t>
      </w:r>
    </w:p>
    <w:p w:rsidR="00574723" w:rsidRPr="0004409D" w:rsidRDefault="00674758" w:rsidP="0004409D">
      <w:pPr>
        <w:pStyle w:val="NoSpacing"/>
        <w:numPr>
          <w:ilvl w:val="0"/>
          <w:numId w:val="3"/>
        </w:numPr>
        <w:suppressAutoHyphens w:val="0"/>
        <w:spacing w:line="240" w:lineRule="auto"/>
        <w:rPr>
          <w:rFonts w:ascii="Arial" w:hAnsi="Arial" w:cs="Arial"/>
          <w:sz w:val="20"/>
          <w:szCs w:val="20"/>
        </w:rPr>
      </w:pPr>
      <w:r>
        <w:rPr>
          <w:rFonts w:ascii="Arial" w:hAnsi="Arial" w:cs="Arial"/>
          <w:sz w:val="20"/>
          <w:szCs w:val="20"/>
        </w:rPr>
        <w:t>If you finished the game by using all turns +3</w:t>
      </w:r>
      <w:r w:rsidRPr="00312CE8">
        <w:rPr>
          <w:rFonts w:ascii="Arial" w:hAnsi="Arial" w:cs="Arial"/>
          <w:sz w:val="20"/>
          <w:szCs w:val="20"/>
        </w:rPr>
        <w:t xml:space="preserve"> bonus pts</w:t>
      </w:r>
    </w:p>
    <w:p w:rsidR="0004409D" w:rsidRDefault="0004409D">
      <w:pPr>
        <w:pStyle w:val="NoSpacing"/>
        <w:rPr>
          <w:rFonts w:ascii="Arial" w:hAnsi="Arial" w:cs="Arial"/>
          <w:b/>
          <w:sz w:val="20"/>
          <w:szCs w:val="20"/>
          <w:u w:val="single"/>
        </w:rPr>
      </w:pPr>
    </w:p>
    <w:p w:rsidR="00574723" w:rsidRDefault="00574723">
      <w:pPr>
        <w:pStyle w:val="NoSpacing"/>
        <w:rPr>
          <w:rFonts w:ascii="Arial" w:hAnsi="Arial" w:cs="Arial"/>
          <w:b/>
          <w:sz w:val="20"/>
          <w:szCs w:val="20"/>
          <w:u w:val="single"/>
        </w:rPr>
      </w:pPr>
      <w:r>
        <w:rPr>
          <w:rFonts w:ascii="Arial" w:hAnsi="Arial" w:cs="Arial"/>
          <w:b/>
          <w:sz w:val="20"/>
          <w:szCs w:val="20"/>
          <w:u w:val="single"/>
        </w:rPr>
        <w:t xml:space="preserve">Overtime </w:t>
      </w:r>
    </w:p>
    <w:p w:rsidR="00574723" w:rsidRDefault="00574723">
      <w:pPr>
        <w:pStyle w:val="NoSpacing"/>
        <w:rPr>
          <w:rFonts w:ascii="Arial" w:hAnsi="Arial" w:cs="Arial"/>
          <w:sz w:val="20"/>
          <w:szCs w:val="20"/>
        </w:rPr>
      </w:pPr>
      <w:r>
        <w:rPr>
          <w:rFonts w:ascii="Arial" w:hAnsi="Arial" w:cs="Arial"/>
          <w:sz w:val="20"/>
          <w:szCs w:val="20"/>
        </w:rPr>
        <w:t>There will be no overtime played. If your game ends in a draw, it’s draw.</w:t>
      </w:r>
      <w:r w:rsidR="008D391C">
        <w:rPr>
          <w:rFonts w:ascii="Arial" w:hAnsi="Arial" w:cs="Arial"/>
          <w:sz w:val="20"/>
          <w:szCs w:val="20"/>
        </w:rPr>
        <w:t xml:space="preserve"> </w:t>
      </w:r>
    </w:p>
    <w:p w:rsidR="00C90957" w:rsidRDefault="00C90957">
      <w:pPr>
        <w:pStyle w:val="NoSpacing"/>
        <w:rPr>
          <w:rFonts w:ascii="Arial" w:hAnsi="Arial" w:cs="Arial"/>
          <w:sz w:val="20"/>
          <w:szCs w:val="20"/>
        </w:rPr>
      </w:pPr>
    </w:p>
    <w:p w:rsidR="00574723" w:rsidRDefault="00574723">
      <w:pPr>
        <w:pStyle w:val="NoSpacing"/>
        <w:rPr>
          <w:rFonts w:ascii="Arial" w:hAnsi="Arial" w:cs="Arial"/>
          <w:b/>
          <w:sz w:val="20"/>
          <w:szCs w:val="20"/>
          <w:u w:val="single"/>
        </w:rPr>
      </w:pPr>
      <w:r>
        <w:rPr>
          <w:rFonts w:ascii="Arial" w:hAnsi="Arial" w:cs="Arial"/>
          <w:b/>
          <w:sz w:val="20"/>
          <w:szCs w:val="20"/>
          <w:u w:val="single"/>
        </w:rPr>
        <w:t xml:space="preserve">Tiebreakers </w:t>
      </w:r>
    </w:p>
    <w:p w:rsidR="00574723" w:rsidRDefault="00574723">
      <w:pPr>
        <w:pStyle w:val="NoSpacing"/>
        <w:rPr>
          <w:rFonts w:ascii="Arial" w:hAnsi="Arial" w:cs="Arial"/>
          <w:color w:val="000000"/>
          <w:sz w:val="20"/>
          <w:szCs w:val="20"/>
        </w:rPr>
      </w:pPr>
      <w:r>
        <w:rPr>
          <w:rFonts w:ascii="Arial" w:hAnsi="Arial" w:cs="Arial"/>
          <w:sz w:val="20"/>
          <w:szCs w:val="20"/>
        </w:rPr>
        <w:t>Goblins love causin</w:t>
      </w:r>
      <w:r w:rsidR="00F37E19">
        <w:rPr>
          <w:rFonts w:ascii="Arial" w:hAnsi="Arial" w:cs="Arial"/>
          <w:sz w:val="20"/>
          <w:szCs w:val="20"/>
        </w:rPr>
        <w:t>g chaos, cheating and mayhem. If</w:t>
      </w:r>
      <w:r>
        <w:rPr>
          <w:rFonts w:ascii="Arial" w:hAnsi="Arial" w:cs="Arial"/>
          <w:sz w:val="20"/>
          <w:szCs w:val="20"/>
        </w:rPr>
        <w:t xml:space="preserve"> by chance there is a tie in Tournament points, the ties will be </w:t>
      </w:r>
      <w:r>
        <w:rPr>
          <w:rFonts w:ascii="Arial" w:hAnsi="Arial" w:cs="Arial"/>
          <w:color w:val="000000"/>
          <w:sz w:val="20"/>
          <w:szCs w:val="20"/>
        </w:rPr>
        <w:t xml:space="preserve">broken in this order: </w:t>
      </w:r>
    </w:p>
    <w:p w:rsidR="00C90957" w:rsidRDefault="00C90957">
      <w:pPr>
        <w:pStyle w:val="NoSpacing"/>
        <w:numPr>
          <w:ilvl w:val="0"/>
          <w:numId w:val="4"/>
        </w:numPr>
        <w:rPr>
          <w:rFonts w:ascii="Arial" w:hAnsi="Arial" w:cs="Arial"/>
          <w:color w:val="000000"/>
          <w:sz w:val="20"/>
          <w:szCs w:val="20"/>
        </w:rPr>
      </w:pPr>
      <w:r>
        <w:rPr>
          <w:rFonts w:ascii="Arial" w:hAnsi="Arial" w:cs="Arial"/>
          <w:color w:val="000000"/>
          <w:sz w:val="20"/>
          <w:szCs w:val="20"/>
        </w:rPr>
        <w:t>Goblin Team wins tiebreaker against over any other team</w:t>
      </w:r>
    </w:p>
    <w:p w:rsidR="00574723" w:rsidRDefault="00574723">
      <w:pPr>
        <w:pStyle w:val="NoSpacing"/>
        <w:numPr>
          <w:ilvl w:val="0"/>
          <w:numId w:val="4"/>
        </w:numPr>
        <w:rPr>
          <w:rFonts w:ascii="Arial" w:hAnsi="Arial" w:cs="Arial"/>
          <w:color w:val="000000"/>
          <w:sz w:val="20"/>
          <w:szCs w:val="20"/>
        </w:rPr>
      </w:pPr>
      <w:r>
        <w:rPr>
          <w:rFonts w:ascii="Arial" w:hAnsi="Arial" w:cs="Arial"/>
          <w:color w:val="000000"/>
          <w:sz w:val="20"/>
          <w:szCs w:val="20"/>
        </w:rPr>
        <w:t>Most Casualties</w:t>
      </w:r>
    </w:p>
    <w:p w:rsidR="00574723" w:rsidRDefault="00574723">
      <w:pPr>
        <w:pStyle w:val="NoSpacing"/>
        <w:numPr>
          <w:ilvl w:val="0"/>
          <w:numId w:val="4"/>
        </w:numPr>
        <w:rPr>
          <w:rFonts w:ascii="Arial" w:hAnsi="Arial" w:cs="Arial"/>
          <w:color w:val="000000"/>
          <w:sz w:val="20"/>
          <w:szCs w:val="20"/>
        </w:rPr>
      </w:pPr>
      <w:r>
        <w:rPr>
          <w:rFonts w:ascii="Arial" w:hAnsi="Arial" w:cs="Arial"/>
          <w:color w:val="000000"/>
          <w:sz w:val="20"/>
          <w:szCs w:val="20"/>
        </w:rPr>
        <w:t>Most Casualties + Knock Outs</w:t>
      </w:r>
    </w:p>
    <w:p w:rsidR="00574723" w:rsidRDefault="00574723" w:rsidP="00C90957">
      <w:pPr>
        <w:pStyle w:val="NoSpacing"/>
        <w:numPr>
          <w:ilvl w:val="0"/>
          <w:numId w:val="4"/>
        </w:numPr>
        <w:rPr>
          <w:rFonts w:ascii="Arial" w:hAnsi="Arial" w:cs="Arial"/>
          <w:color w:val="000000"/>
          <w:sz w:val="20"/>
          <w:szCs w:val="20"/>
        </w:rPr>
      </w:pPr>
      <w:r>
        <w:rPr>
          <w:rFonts w:ascii="Arial" w:hAnsi="Arial" w:cs="Arial"/>
          <w:color w:val="000000"/>
          <w:sz w:val="20"/>
          <w:szCs w:val="20"/>
        </w:rPr>
        <w:lastRenderedPageBreak/>
        <w:t>Whoever pays the organizer the most</w:t>
      </w:r>
    </w:p>
    <w:p w:rsidR="00674758" w:rsidRPr="00345607" w:rsidRDefault="00C90957" w:rsidP="00345607">
      <w:pPr>
        <w:pStyle w:val="NoSpacing"/>
        <w:numPr>
          <w:ilvl w:val="0"/>
          <w:numId w:val="4"/>
        </w:numPr>
        <w:rPr>
          <w:rFonts w:ascii="Arial" w:hAnsi="Arial" w:cs="Arial"/>
          <w:color w:val="000000"/>
          <w:sz w:val="20"/>
          <w:szCs w:val="20"/>
        </w:rPr>
      </w:pPr>
      <w:r>
        <w:rPr>
          <w:rFonts w:ascii="Arial" w:hAnsi="Arial" w:cs="Arial"/>
          <w:color w:val="000000"/>
          <w:sz w:val="20"/>
          <w:szCs w:val="20"/>
        </w:rPr>
        <w:t>Knife fight (Goblin Style)</w:t>
      </w:r>
    </w:p>
    <w:p w:rsidR="00674758" w:rsidRDefault="00674758">
      <w:pPr>
        <w:pStyle w:val="NoSpacing"/>
        <w:rPr>
          <w:rFonts w:ascii="Arial" w:hAnsi="Arial" w:cs="Arial"/>
          <w:b/>
          <w:sz w:val="20"/>
          <w:szCs w:val="20"/>
          <w:u w:val="single"/>
        </w:rPr>
      </w:pPr>
    </w:p>
    <w:p w:rsidR="00574723" w:rsidRDefault="00574723">
      <w:pPr>
        <w:pStyle w:val="NoSpacing"/>
        <w:rPr>
          <w:rFonts w:ascii="Arial" w:hAnsi="Arial" w:cs="Arial"/>
          <w:b/>
          <w:sz w:val="20"/>
          <w:szCs w:val="20"/>
          <w:u w:val="single"/>
        </w:rPr>
      </w:pPr>
      <w:r>
        <w:rPr>
          <w:rFonts w:ascii="Arial" w:hAnsi="Arial" w:cs="Arial"/>
          <w:b/>
          <w:sz w:val="20"/>
          <w:szCs w:val="20"/>
          <w:u w:val="single"/>
        </w:rPr>
        <w:t xml:space="preserve">Painting </w:t>
      </w:r>
    </w:p>
    <w:p w:rsidR="008D391C" w:rsidRPr="00674758" w:rsidRDefault="00574723">
      <w:pPr>
        <w:pStyle w:val="NoSpacing"/>
        <w:rPr>
          <w:rFonts w:ascii="Arial" w:hAnsi="Arial" w:cs="Arial"/>
          <w:sz w:val="20"/>
          <w:szCs w:val="20"/>
        </w:rPr>
      </w:pPr>
      <w:r>
        <w:rPr>
          <w:rFonts w:ascii="Arial" w:hAnsi="Arial" w:cs="Arial"/>
          <w:sz w:val="20"/>
          <w:szCs w:val="20"/>
        </w:rPr>
        <w:t>All teams are expected to meet the minimum painted guidelines. They must have 3 colors on them and have had some attempt a</w:t>
      </w:r>
      <w:r w:rsidR="00674758">
        <w:rPr>
          <w:rFonts w:ascii="Arial" w:hAnsi="Arial" w:cs="Arial"/>
          <w:sz w:val="20"/>
          <w:szCs w:val="20"/>
        </w:rPr>
        <w:t xml:space="preserve">t making them appear finished. </w:t>
      </w:r>
    </w:p>
    <w:p w:rsidR="008D391C" w:rsidRDefault="008D391C">
      <w:pPr>
        <w:pStyle w:val="NoSpacing"/>
        <w:rPr>
          <w:rFonts w:ascii="Arial" w:hAnsi="Arial" w:cs="Arial"/>
          <w:b/>
          <w:sz w:val="20"/>
          <w:szCs w:val="20"/>
          <w:u w:val="single"/>
        </w:rPr>
      </w:pPr>
    </w:p>
    <w:p w:rsidR="00574723" w:rsidRDefault="00574723">
      <w:pPr>
        <w:pStyle w:val="NoSpacing"/>
        <w:rPr>
          <w:rFonts w:ascii="Arial" w:hAnsi="Arial" w:cs="Arial"/>
          <w:b/>
          <w:sz w:val="20"/>
          <w:szCs w:val="20"/>
          <w:u w:val="single"/>
        </w:rPr>
      </w:pPr>
      <w:r>
        <w:rPr>
          <w:rFonts w:ascii="Arial" w:hAnsi="Arial" w:cs="Arial"/>
          <w:b/>
          <w:sz w:val="20"/>
          <w:szCs w:val="20"/>
          <w:u w:val="single"/>
        </w:rPr>
        <w:t xml:space="preserve">Sportsmanship </w:t>
      </w:r>
    </w:p>
    <w:p w:rsidR="00574723" w:rsidRDefault="00574723">
      <w:pPr>
        <w:pStyle w:val="NoSpacing"/>
        <w:rPr>
          <w:rFonts w:ascii="Arial" w:hAnsi="Arial" w:cs="Arial"/>
          <w:sz w:val="20"/>
          <w:szCs w:val="20"/>
        </w:rPr>
      </w:pPr>
      <w:r>
        <w:rPr>
          <w:rFonts w:ascii="Arial" w:hAnsi="Arial" w:cs="Arial"/>
          <w:sz w:val="20"/>
          <w:szCs w:val="20"/>
        </w:rPr>
        <w:t xml:space="preserve">We are here for the fun of the game. Sportsmanship is not encouraged from the coaches, it is required! </w:t>
      </w:r>
    </w:p>
    <w:p w:rsidR="00574723" w:rsidRDefault="00574723">
      <w:pPr>
        <w:pStyle w:val="NoSpacing"/>
        <w:rPr>
          <w:rFonts w:ascii="Arial" w:hAnsi="Arial" w:cs="Arial"/>
          <w:sz w:val="20"/>
          <w:szCs w:val="20"/>
        </w:rPr>
      </w:pPr>
      <w:r>
        <w:rPr>
          <w:rFonts w:ascii="Arial" w:hAnsi="Arial" w:cs="Arial"/>
          <w:sz w:val="20"/>
          <w:szCs w:val="20"/>
        </w:rPr>
        <w:t xml:space="preserve">Fouling 16 turns in a row and running up the score is not poor sportsmanship, but gloating and ridiculing your opponent while doing so is. </w:t>
      </w:r>
    </w:p>
    <w:p w:rsidR="00C90957" w:rsidRDefault="00C90957">
      <w:pPr>
        <w:pStyle w:val="NoSpacing"/>
        <w:rPr>
          <w:rFonts w:ascii="Arial" w:hAnsi="Arial" w:cs="Arial"/>
          <w:sz w:val="20"/>
          <w:szCs w:val="20"/>
        </w:rPr>
      </w:pPr>
    </w:p>
    <w:p w:rsidR="00C90957" w:rsidRDefault="00574723">
      <w:pPr>
        <w:pStyle w:val="NoSpacing"/>
        <w:rPr>
          <w:rFonts w:ascii="Arial" w:hAnsi="Arial" w:cs="Arial"/>
          <w:sz w:val="20"/>
          <w:szCs w:val="20"/>
        </w:rPr>
      </w:pPr>
      <w:r>
        <w:rPr>
          <w:rFonts w:ascii="Arial" w:hAnsi="Arial" w:cs="Arial"/>
          <w:sz w:val="20"/>
          <w:szCs w:val="20"/>
        </w:rPr>
        <w:t xml:space="preserve">Sportsmanship Awards will be determined based on answers given in the Etiquette Sheet. </w:t>
      </w:r>
    </w:p>
    <w:p w:rsidR="00574723" w:rsidRDefault="00574723">
      <w:pPr>
        <w:pStyle w:val="NoSpacing"/>
        <w:rPr>
          <w:rFonts w:ascii="Arial" w:hAnsi="Arial" w:cs="Arial"/>
          <w:sz w:val="20"/>
          <w:szCs w:val="20"/>
        </w:rPr>
      </w:pPr>
      <w:r>
        <w:rPr>
          <w:rFonts w:ascii="Arial" w:hAnsi="Arial" w:cs="Arial"/>
          <w:sz w:val="20"/>
          <w:szCs w:val="20"/>
        </w:rPr>
        <w:t xml:space="preserve">Tournament Organizer will strictly enforce the “Don’t be a Douche” policy. Basically, it consists of not performing any acts of Douchebaggery. </w:t>
      </w: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574723" w:rsidRDefault="00574723">
      <w:pPr>
        <w:pStyle w:val="NoSpacing"/>
        <w:rPr>
          <w:rFonts w:ascii="Arial" w:hAnsi="Arial" w:cs="Arial"/>
          <w:b/>
          <w:sz w:val="20"/>
          <w:szCs w:val="20"/>
          <w:u w:val="single"/>
        </w:rPr>
      </w:pPr>
      <w:r>
        <w:rPr>
          <w:rFonts w:ascii="Arial" w:hAnsi="Arial" w:cs="Arial"/>
          <w:b/>
          <w:sz w:val="20"/>
          <w:szCs w:val="20"/>
          <w:u w:val="single"/>
        </w:rPr>
        <w:t xml:space="preserve">Awards </w:t>
      </w:r>
    </w:p>
    <w:p w:rsidR="00574723" w:rsidRDefault="0004409D">
      <w:pPr>
        <w:pStyle w:val="NoSpacing"/>
        <w:rPr>
          <w:rFonts w:ascii="Arial" w:hAnsi="Arial" w:cs="Arial"/>
          <w:sz w:val="20"/>
          <w:szCs w:val="20"/>
        </w:rPr>
      </w:pPr>
      <w:r>
        <w:rPr>
          <w:rFonts w:ascii="Arial" w:hAnsi="Arial" w:cs="Arial"/>
          <w:sz w:val="20"/>
          <w:szCs w:val="20"/>
        </w:rPr>
        <w:t xml:space="preserve">The following </w:t>
      </w:r>
      <w:r w:rsidR="00AF3641">
        <w:rPr>
          <w:rFonts w:ascii="Arial" w:hAnsi="Arial" w:cs="Arial"/>
          <w:sz w:val="20"/>
          <w:szCs w:val="20"/>
        </w:rPr>
        <w:t>certificates</w:t>
      </w:r>
      <w:r w:rsidR="00574723">
        <w:rPr>
          <w:rFonts w:ascii="Arial" w:hAnsi="Arial" w:cs="Arial"/>
          <w:sz w:val="20"/>
          <w:szCs w:val="20"/>
        </w:rPr>
        <w:t xml:space="preserve"> will be given out after the last round: </w:t>
      </w:r>
    </w:p>
    <w:p w:rsidR="00574723" w:rsidRDefault="00574723">
      <w:pPr>
        <w:pStyle w:val="NoSpacing"/>
        <w:numPr>
          <w:ilvl w:val="0"/>
          <w:numId w:val="5"/>
        </w:numPr>
        <w:rPr>
          <w:rFonts w:ascii="Arial" w:hAnsi="Arial" w:cs="Arial"/>
          <w:sz w:val="20"/>
          <w:szCs w:val="20"/>
        </w:rPr>
      </w:pPr>
      <w:r w:rsidRPr="00640EFB">
        <w:rPr>
          <w:rFonts w:ascii="Arial" w:hAnsi="Arial" w:cs="Arial"/>
          <w:b/>
          <w:sz w:val="20"/>
          <w:szCs w:val="20"/>
        </w:rPr>
        <w:t>Spiky Cup Champion</w:t>
      </w:r>
      <w:r>
        <w:rPr>
          <w:rFonts w:ascii="Arial" w:hAnsi="Arial" w:cs="Arial"/>
          <w:sz w:val="20"/>
          <w:szCs w:val="20"/>
        </w:rPr>
        <w:t xml:space="preserve"> </w:t>
      </w:r>
      <w:r w:rsidR="008D391C">
        <w:rPr>
          <w:rFonts w:ascii="Arial" w:hAnsi="Arial" w:cs="Arial"/>
          <w:sz w:val="20"/>
          <w:szCs w:val="20"/>
        </w:rPr>
        <w:t>-</w:t>
      </w:r>
      <w:r>
        <w:rPr>
          <w:rFonts w:ascii="Arial" w:hAnsi="Arial" w:cs="Arial"/>
          <w:sz w:val="20"/>
          <w:szCs w:val="20"/>
        </w:rPr>
        <w:t xml:space="preserve"> </w:t>
      </w:r>
      <w:r w:rsidR="00640EFB">
        <w:rPr>
          <w:rFonts w:ascii="Arial" w:hAnsi="Arial" w:cs="Arial"/>
          <w:sz w:val="20"/>
          <w:szCs w:val="20"/>
        </w:rPr>
        <w:t>First</w:t>
      </w:r>
      <w:r w:rsidR="00C90957">
        <w:rPr>
          <w:rFonts w:ascii="Arial" w:hAnsi="Arial" w:cs="Arial"/>
          <w:sz w:val="20"/>
          <w:szCs w:val="20"/>
        </w:rPr>
        <w:t xml:space="preserve"> Place Team in standings </w:t>
      </w:r>
      <w:r w:rsidR="00640EFB">
        <w:rPr>
          <w:rFonts w:ascii="Arial" w:hAnsi="Arial" w:cs="Arial"/>
          <w:sz w:val="20"/>
          <w:szCs w:val="20"/>
        </w:rPr>
        <w:t xml:space="preserve">with the </w:t>
      </w:r>
      <w:r w:rsidR="00640EFB" w:rsidRPr="00640EFB">
        <w:rPr>
          <w:rFonts w:ascii="Arial" w:hAnsi="Arial" w:cs="Arial"/>
          <w:b/>
          <w:sz w:val="20"/>
          <w:szCs w:val="20"/>
        </w:rPr>
        <w:t xml:space="preserve">most overall points </w:t>
      </w:r>
      <w:r w:rsidR="00C90957" w:rsidRPr="00640EFB">
        <w:rPr>
          <w:rFonts w:ascii="Arial" w:hAnsi="Arial" w:cs="Arial"/>
          <w:b/>
          <w:sz w:val="20"/>
          <w:szCs w:val="20"/>
        </w:rPr>
        <w:t>after 3 rounds.</w:t>
      </w:r>
    </w:p>
    <w:p w:rsidR="00574723" w:rsidRPr="00640EFB" w:rsidRDefault="00C90957">
      <w:pPr>
        <w:pStyle w:val="NoSpacing"/>
        <w:numPr>
          <w:ilvl w:val="0"/>
          <w:numId w:val="5"/>
        </w:numPr>
        <w:rPr>
          <w:rFonts w:ascii="Arial" w:hAnsi="Arial" w:cs="Arial"/>
          <w:b/>
          <w:sz w:val="20"/>
          <w:szCs w:val="20"/>
        </w:rPr>
      </w:pPr>
      <w:r w:rsidRPr="00640EFB">
        <w:rPr>
          <w:rFonts w:ascii="Arial" w:hAnsi="Arial" w:cs="Arial"/>
          <w:b/>
          <w:sz w:val="20"/>
          <w:szCs w:val="20"/>
        </w:rPr>
        <w:t>2nd Place</w:t>
      </w:r>
      <w:r>
        <w:rPr>
          <w:rFonts w:ascii="Arial" w:hAnsi="Arial" w:cs="Arial"/>
          <w:sz w:val="20"/>
          <w:szCs w:val="20"/>
        </w:rPr>
        <w:t xml:space="preserve"> </w:t>
      </w:r>
      <w:r w:rsidR="008D391C">
        <w:rPr>
          <w:rFonts w:ascii="Arial" w:hAnsi="Arial" w:cs="Arial"/>
          <w:sz w:val="20"/>
          <w:szCs w:val="20"/>
        </w:rPr>
        <w:t>-</w:t>
      </w:r>
      <w:r w:rsidR="00640EFB">
        <w:rPr>
          <w:rFonts w:ascii="Arial" w:hAnsi="Arial" w:cs="Arial"/>
          <w:sz w:val="20"/>
          <w:szCs w:val="20"/>
        </w:rPr>
        <w:t xml:space="preserve"> Second</w:t>
      </w:r>
      <w:r>
        <w:rPr>
          <w:rFonts w:ascii="Arial" w:hAnsi="Arial" w:cs="Arial"/>
          <w:sz w:val="20"/>
          <w:szCs w:val="20"/>
        </w:rPr>
        <w:t xml:space="preserve"> </w:t>
      </w:r>
      <w:r w:rsidR="00640EFB">
        <w:rPr>
          <w:rFonts w:ascii="Arial" w:hAnsi="Arial" w:cs="Arial"/>
          <w:sz w:val="20"/>
          <w:szCs w:val="20"/>
        </w:rPr>
        <w:t xml:space="preserve">Place team in standings with the </w:t>
      </w:r>
      <w:r w:rsidR="00640EFB" w:rsidRPr="00640EFB">
        <w:rPr>
          <w:rFonts w:ascii="Arial" w:hAnsi="Arial" w:cs="Arial"/>
          <w:b/>
          <w:sz w:val="20"/>
          <w:szCs w:val="20"/>
        </w:rPr>
        <w:t>most overall points after 3 rounds</w:t>
      </w:r>
      <w:r w:rsidR="00574723" w:rsidRPr="00640EFB">
        <w:rPr>
          <w:rFonts w:ascii="Arial" w:hAnsi="Arial" w:cs="Arial"/>
          <w:b/>
          <w:sz w:val="20"/>
          <w:szCs w:val="20"/>
        </w:rPr>
        <w:t xml:space="preserve"> </w:t>
      </w:r>
    </w:p>
    <w:p w:rsidR="00C90957" w:rsidRDefault="00640EFB" w:rsidP="00C90957">
      <w:pPr>
        <w:pStyle w:val="NoSpacing"/>
        <w:numPr>
          <w:ilvl w:val="0"/>
          <w:numId w:val="5"/>
        </w:numPr>
        <w:rPr>
          <w:rFonts w:ascii="Arial" w:hAnsi="Arial" w:cs="Arial"/>
          <w:sz w:val="20"/>
          <w:szCs w:val="20"/>
        </w:rPr>
      </w:pPr>
      <w:r w:rsidRPr="00640EFB">
        <w:rPr>
          <w:rFonts w:ascii="Arial" w:hAnsi="Arial" w:cs="Arial"/>
          <w:b/>
          <w:sz w:val="20"/>
          <w:szCs w:val="20"/>
        </w:rPr>
        <w:t>Del Zine Cup</w:t>
      </w:r>
      <w:r w:rsidR="00574723" w:rsidRPr="00C90957">
        <w:rPr>
          <w:rFonts w:ascii="Arial" w:hAnsi="Arial" w:cs="Arial"/>
          <w:sz w:val="20"/>
          <w:szCs w:val="20"/>
        </w:rPr>
        <w:t xml:space="preserve"> - </w:t>
      </w:r>
      <w:r w:rsidR="00C90957">
        <w:rPr>
          <w:rFonts w:ascii="Arial" w:hAnsi="Arial" w:cs="Arial"/>
          <w:sz w:val="20"/>
          <w:szCs w:val="20"/>
        </w:rPr>
        <w:t xml:space="preserve">Third Place team </w:t>
      </w:r>
      <w:r>
        <w:rPr>
          <w:rFonts w:ascii="Arial" w:hAnsi="Arial" w:cs="Arial"/>
          <w:sz w:val="20"/>
          <w:szCs w:val="20"/>
        </w:rPr>
        <w:t xml:space="preserve">in standings with the </w:t>
      </w:r>
      <w:r w:rsidRPr="00640EFB">
        <w:rPr>
          <w:rFonts w:ascii="Arial" w:hAnsi="Arial" w:cs="Arial"/>
          <w:b/>
          <w:sz w:val="20"/>
          <w:szCs w:val="20"/>
        </w:rPr>
        <w:t>most overall points after 3 rounds</w:t>
      </w:r>
    </w:p>
    <w:p w:rsidR="001F5F8F" w:rsidRDefault="001F5F8F" w:rsidP="001F5F8F">
      <w:pPr>
        <w:pStyle w:val="NoSpacing"/>
        <w:numPr>
          <w:ilvl w:val="0"/>
          <w:numId w:val="5"/>
        </w:numPr>
        <w:rPr>
          <w:rFonts w:ascii="Arial" w:hAnsi="Arial" w:cs="Arial"/>
          <w:sz w:val="20"/>
          <w:szCs w:val="20"/>
        </w:rPr>
      </w:pPr>
      <w:r w:rsidRPr="00640EFB">
        <w:rPr>
          <w:rFonts w:ascii="Arial" w:hAnsi="Arial" w:cs="Arial"/>
          <w:b/>
          <w:sz w:val="20"/>
          <w:szCs w:val="20"/>
        </w:rPr>
        <w:t>Best Offense</w:t>
      </w:r>
      <w:r>
        <w:rPr>
          <w:rFonts w:ascii="Arial" w:hAnsi="Arial" w:cs="Arial"/>
          <w:sz w:val="20"/>
          <w:szCs w:val="20"/>
        </w:rPr>
        <w:t xml:space="preserve"> - Team that scored the most TDs </w:t>
      </w:r>
    </w:p>
    <w:p w:rsidR="001F5F8F" w:rsidRPr="001F5F8F" w:rsidRDefault="001F5F8F" w:rsidP="001F5F8F">
      <w:pPr>
        <w:pStyle w:val="NoSpacing"/>
        <w:numPr>
          <w:ilvl w:val="0"/>
          <w:numId w:val="5"/>
        </w:numPr>
        <w:rPr>
          <w:rFonts w:ascii="Arial" w:hAnsi="Arial" w:cs="Arial"/>
          <w:sz w:val="20"/>
          <w:szCs w:val="20"/>
        </w:rPr>
      </w:pPr>
      <w:r w:rsidRPr="00640EFB">
        <w:rPr>
          <w:rFonts w:ascii="Arial" w:hAnsi="Arial" w:cs="Arial"/>
          <w:b/>
          <w:sz w:val="20"/>
          <w:szCs w:val="20"/>
        </w:rPr>
        <w:t>Best Defense</w:t>
      </w:r>
      <w:r>
        <w:rPr>
          <w:rFonts w:ascii="Arial" w:hAnsi="Arial" w:cs="Arial"/>
          <w:sz w:val="20"/>
          <w:szCs w:val="20"/>
        </w:rPr>
        <w:t xml:space="preserve"> - Team that allowed the fewest TDs </w:t>
      </w:r>
    </w:p>
    <w:p w:rsidR="00574723" w:rsidRDefault="00574723" w:rsidP="00C90957">
      <w:pPr>
        <w:pStyle w:val="NoSpacing"/>
        <w:numPr>
          <w:ilvl w:val="0"/>
          <w:numId w:val="5"/>
        </w:numPr>
        <w:rPr>
          <w:rFonts w:ascii="Arial" w:hAnsi="Arial" w:cs="Arial"/>
          <w:sz w:val="20"/>
          <w:szCs w:val="20"/>
        </w:rPr>
      </w:pPr>
      <w:r w:rsidRPr="00640EFB">
        <w:rPr>
          <w:rFonts w:ascii="Arial" w:hAnsi="Arial" w:cs="Arial"/>
          <w:b/>
          <w:sz w:val="20"/>
          <w:szCs w:val="20"/>
        </w:rPr>
        <w:t>Most Brutal</w:t>
      </w:r>
      <w:r w:rsidRPr="00C90957">
        <w:rPr>
          <w:rFonts w:ascii="Arial" w:hAnsi="Arial" w:cs="Arial"/>
          <w:sz w:val="20"/>
          <w:szCs w:val="20"/>
        </w:rPr>
        <w:t xml:space="preserve"> - Team with the most KO and CAS bonus points</w:t>
      </w:r>
    </w:p>
    <w:p w:rsidR="008D391C" w:rsidRPr="00C90957" w:rsidRDefault="0004409D" w:rsidP="00C90957">
      <w:pPr>
        <w:pStyle w:val="NoSpacing"/>
        <w:numPr>
          <w:ilvl w:val="0"/>
          <w:numId w:val="5"/>
        </w:numPr>
        <w:rPr>
          <w:rFonts w:ascii="Arial" w:hAnsi="Arial" w:cs="Arial"/>
          <w:sz w:val="20"/>
          <w:szCs w:val="20"/>
        </w:rPr>
      </w:pPr>
      <w:r>
        <w:rPr>
          <w:rFonts w:ascii="Arial" w:hAnsi="Arial" w:cs="Arial"/>
          <w:b/>
          <w:sz w:val="20"/>
          <w:szCs w:val="20"/>
        </w:rPr>
        <w:t>Stunty Champion</w:t>
      </w:r>
      <w:r w:rsidR="008D391C">
        <w:rPr>
          <w:rFonts w:ascii="Arial" w:hAnsi="Arial" w:cs="Arial"/>
          <w:b/>
          <w:sz w:val="20"/>
          <w:szCs w:val="20"/>
        </w:rPr>
        <w:t xml:space="preserve"> </w:t>
      </w:r>
      <w:r w:rsidR="00F37E19">
        <w:rPr>
          <w:rFonts w:ascii="Arial" w:hAnsi="Arial" w:cs="Arial"/>
          <w:sz w:val="20"/>
          <w:szCs w:val="20"/>
        </w:rPr>
        <w:t>-</w:t>
      </w:r>
      <w:r w:rsidR="008D391C">
        <w:rPr>
          <w:rFonts w:ascii="Arial" w:hAnsi="Arial" w:cs="Arial"/>
          <w:sz w:val="20"/>
          <w:szCs w:val="20"/>
        </w:rPr>
        <w:t xml:space="preserve"> Best Stunty Team (Halflings, Goblins, Ogre) in standings with the </w:t>
      </w:r>
      <w:r w:rsidR="008D391C" w:rsidRPr="000D6858">
        <w:rPr>
          <w:rFonts w:ascii="Arial" w:hAnsi="Arial" w:cs="Arial"/>
          <w:sz w:val="20"/>
          <w:szCs w:val="20"/>
        </w:rPr>
        <w:t>most ove</w:t>
      </w:r>
      <w:r w:rsidR="000D6858" w:rsidRPr="000D6858">
        <w:rPr>
          <w:rFonts w:ascii="Arial" w:hAnsi="Arial" w:cs="Arial"/>
          <w:sz w:val="20"/>
          <w:szCs w:val="20"/>
        </w:rPr>
        <w:t>rall points</w:t>
      </w:r>
    </w:p>
    <w:p w:rsidR="00F37E19" w:rsidRPr="00F37E19" w:rsidRDefault="00F37E19" w:rsidP="00F37E19">
      <w:pPr>
        <w:pStyle w:val="NoSpacing"/>
        <w:numPr>
          <w:ilvl w:val="0"/>
          <w:numId w:val="5"/>
        </w:numPr>
        <w:rPr>
          <w:rFonts w:ascii="Arial" w:hAnsi="Arial" w:cs="Arial"/>
          <w:sz w:val="20"/>
          <w:szCs w:val="20"/>
        </w:rPr>
      </w:pPr>
      <w:r w:rsidRPr="00F37E19">
        <w:rPr>
          <w:rFonts w:ascii="Arial" w:hAnsi="Arial" w:cs="Arial"/>
          <w:b/>
          <w:sz w:val="20"/>
          <w:szCs w:val="20"/>
        </w:rPr>
        <w:t>Fan Favorite</w:t>
      </w:r>
      <w:r w:rsidRPr="00F37E19">
        <w:rPr>
          <w:rFonts w:ascii="Arial" w:hAnsi="Arial" w:cs="Arial"/>
          <w:sz w:val="20"/>
          <w:szCs w:val="20"/>
        </w:rPr>
        <w:t xml:space="preserve"> - Best fan favorite team as decided by the participants of the event. It could be based on anything, your vote for the best team at the event.</w:t>
      </w:r>
    </w:p>
    <w:p w:rsidR="00574723" w:rsidRDefault="00574723">
      <w:pPr>
        <w:pStyle w:val="NoSpacing"/>
        <w:numPr>
          <w:ilvl w:val="0"/>
          <w:numId w:val="5"/>
        </w:numPr>
        <w:rPr>
          <w:rFonts w:ascii="Arial" w:hAnsi="Arial" w:cs="Arial"/>
          <w:sz w:val="20"/>
          <w:szCs w:val="20"/>
        </w:rPr>
      </w:pPr>
      <w:r w:rsidRPr="00640EFB">
        <w:rPr>
          <w:rFonts w:ascii="Arial" w:hAnsi="Arial" w:cs="Arial"/>
          <w:b/>
          <w:sz w:val="20"/>
          <w:szCs w:val="20"/>
        </w:rPr>
        <w:t>Best Sportsman</w:t>
      </w:r>
      <w:r>
        <w:rPr>
          <w:rFonts w:ascii="Arial" w:hAnsi="Arial" w:cs="Arial"/>
          <w:sz w:val="20"/>
          <w:szCs w:val="20"/>
        </w:rPr>
        <w:t xml:space="preserve"> - Best Sportsman as decided by participants via Etiquette sheet. Tournament Organizer will break ties. </w:t>
      </w:r>
    </w:p>
    <w:p w:rsidR="00574723" w:rsidRDefault="00574723">
      <w:pPr>
        <w:pStyle w:val="NoSpacing"/>
        <w:numPr>
          <w:ilvl w:val="0"/>
          <w:numId w:val="5"/>
        </w:numPr>
        <w:rPr>
          <w:rFonts w:ascii="Arial" w:hAnsi="Arial" w:cs="Arial"/>
          <w:sz w:val="20"/>
          <w:szCs w:val="20"/>
        </w:rPr>
      </w:pPr>
      <w:r w:rsidRPr="00640EFB">
        <w:rPr>
          <w:rFonts w:ascii="Arial" w:hAnsi="Arial" w:cs="Arial"/>
          <w:b/>
          <w:sz w:val="20"/>
          <w:szCs w:val="20"/>
        </w:rPr>
        <w:t>Back of the Pack</w:t>
      </w:r>
      <w:r>
        <w:rPr>
          <w:rFonts w:ascii="Arial" w:hAnsi="Arial" w:cs="Arial"/>
          <w:sz w:val="20"/>
          <w:szCs w:val="20"/>
        </w:rPr>
        <w:t xml:space="preserve"> - Coach that finished with lowest number of Tournament pts </w:t>
      </w:r>
    </w:p>
    <w:p w:rsidR="00574723" w:rsidRDefault="00574723">
      <w:pPr>
        <w:pStyle w:val="NoSpacing"/>
        <w:rPr>
          <w:rFonts w:ascii="Arial" w:hAnsi="Arial" w:cs="Arial"/>
          <w:sz w:val="20"/>
          <w:szCs w:val="20"/>
        </w:rPr>
      </w:pPr>
    </w:p>
    <w:p w:rsidR="00574723" w:rsidRDefault="00574723">
      <w:pPr>
        <w:pStyle w:val="NoSpacing"/>
        <w:rPr>
          <w:rFonts w:ascii="Arial" w:hAnsi="Arial" w:cs="Arial"/>
          <w:b/>
          <w:sz w:val="20"/>
          <w:szCs w:val="20"/>
          <w:u w:val="single"/>
        </w:rPr>
      </w:pPr>
      <w:r>
        <w:rPr>
          <w:rFonts w:ascii="Arial" w:hAnsi="Arial" w:cs="Arial"/>
          <w:b/>
          <w:sz w:val="20"/>
          <w:szCs w:val="20"/>
          <w:u w:val="single"/>
        </w:rPr>
        <w:t xml:space="preserve">Spread The Wealth </w:t>
      </w:r>
    </w:p>
    <w:p w:rsidR="00574723" w:rsidRDefault="00574723">
      <w:pPr>
        <w:pStyle w:val="NoSpacing"/>
        <w:rPr>
          <w:rFonts w:ascii="Arial" w:hAnsi="Arial" w:cs="Arial"/>
          <w:sz w:val="20"/>
          <w:szCs w:val="20"/>
        </w:rPr>
      </w:pPr>
      <w:r>
        <w:rPr>
          <w:rFonts w:ascii="Arial" w:hAnsi="Arial" w:cs="Arial"/>
          <w:sz w:val="20"/>
          <w:szCs w:val="20"/>
        </w:rPr>
        <w:t>A coach may only win one award. If they are in line to win more than one award, they will be asked which one they would prefer and the next coach in line will be given the other award. Tournament organizers reserve the right to adjust the awards, ie Back of the Pack has t</w:t>
      </w:r>
      <w:r w:rsidR="00C90957">
        <w:rPr>
          <w:rFonts w:ascii="Arial" w:hAnsi="Arial" w:cs="Arial"/>
          <w:sz w:val="20"/>
          <w:szCs w:val="20"/>
        </w:rPr>
        <w:t xml:space="preserve">o have played in all 3 rounds. </w:t>
      </w: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B85A7E" w:rsidRDefault="00B85A7E">
      <w:pPr>
        <w:pStyle w:val="NoSpacing"/>
        <w:rPr>
          <w:rFonts w:ascii="Arial" w:hAnsi="Arial" w:cs="Arial"/>
          <w:sz w:val="20"/>
          <w:szCs w:val="20"/>
        </w:rPr>
      </w:pPr>
    </w:p>
    <w:p w:rsidR="00574723" w:rsidRDefault="00574723">
      <w:pPr>
        <w:pStyle w:val="NoSpacing"/>
        <w:rPr>
          <w:rFonts w:ascii="Arial" w:hAnsi="Arial" w:cs="Arial"/>
          <w:sz w:val="28"/>
          <w:szCs w:val="28"/>
        </w:rPr>
      </w:pPr>
      <w:r>
        <w:rPr>
          <w:rFonts w:ascii="Arial" w:hAnsi="Arial" w:cs="Arial"/>
          <w:b/>
          <w:sz w:val="28"/>
          <w:szCs w:val="28"/>
          <w:u w:val="single"/>
        </w:rPr>
        <w:t>QUESTIONS?</w:t>
      </w:r>
      <w:r>
        <w:rPr>
          <w:rFonts w:ascii="Arial" w:hAnsi="Arial" w:cs="Arial"/>
          <w:sz w:val="28"/>
          <w:szCs w:val="28"/>
        </w:rPr>
        <w:t xml:space="preserve"> Email us at </w:t>
      </w:r>
      <w:r>
        <w:rPr>
          <w:rFonts w:ascii="Arial" w:hAnsi="Arial" w:cs="Arial"/>
          <w:b/>
          <w:sz w:val="28"/>
          <w:szCs w:val="28"/>
          <w:u w:val="single"/>
        </w:rPr>
        <w:t>OrclahomaBowl@gmail.com</w:t>
      </w:r>
      <w:r w:rsidR="005067B5">
        <w:rPr>
          <w:rFonts w:ascii="Arial" w:hAnsi="Arial" w:cs="Arial"/>
          <w:sz w:val="28"/>
          <w:szCs w:val="28"/>
        </w:rPr>
        <w:t xml:space="preserve"> for Answers!</w:t>
      </w:r>
    </w:p>
    <w:p w:rsidR="00600D8F" w:rsidRDefault="00600D8F">
      <w:pPr>
        <w:pStyle w:val="NoSpacing"/>
        <w:rPr>
          <w:rFonts w:ascii="Arial" w:hAnsi="Arial" w:cs="Arial"/>
          <w:sz w:val="28"/>
          <w:szCs w:val="28"/>
        </w:rPr>
      </w:pPr>
    </w:p>
    <w:p w:rsidR="00600D8F" w:rsidRDefault="00600D8F">
      <w:pPr>
        <w:pStyle w:val="NoSpacing"/>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10462"/>
      </w:tblGrid>
      <w:tr w:rsidR="00600D8F" w:rsidTr="005D091D">
        <w:trPr>
          <w:trHeight w:val="1565"/>
        </w:trPr>
        <w:tc>
          <w:tcPr>
            <w:tcW w:w="558" w:type="dxa"/>
            <w:tcBorders>
              <w:bottom w:val="single" w:sz="4" w:space="0" w:color="auto"/>
            </w:tcBorders>
            <w:shd w:val="clear" w:color="auto" w:fill="000000"/>
          </w:tcPr>
          <w:p w:rsidR="00600D8F" w:rsidRPr="00B85A7E" w:rsidRDefault="00600D8F" w:rsidP="005D091D">
            <w:pPr>
              <w:pStyle w:val="NoSpacing"/>
              <w:spacing w:after="120"/>
              <w:jc w:val="center"/>
              <w:rPr>
                <w:rFonts w:ascii="Arial" w:hAnsi="Arial" w:cs="Arial"/>
                <w:sz w:val="28"/>
                <w:szCs w:val="28"/>
              </w:rPr>
            </w:pPr>
          </w:p>
        </w:tc>
        <w:tc>
          <w:tcPr>
            <w:tcW w:w="11160" w:type="dxa"/>
            <w:tcBorders>
              <w:bottom w:val="single" w:sz="4" w:space="0" w:color="auto"/>
            </w:tcBorders>
            <w:shd w:val="clear" w:color="auto" w:fill="000000"/>
            <w:vAlign w:val="center"/>
          </w:tcPr>
          <w:p w:rsidR="00600D8F" w:rsidRPr="00B85A7E" w:rsidRDefault="00600D8F" w:rsidP="005D091D">
            <w:pPr>
              <w:pStyle w:val="NoSpacing"/>
              <w:spacing w:after="120"/>
              <w:jc w:val="center"/>
              <w:rPr>
                <w:rFonts w:ascii="Chiller" w:hAnsi="Chiller" w:cs="Arial"/>
                <w:b/>
                <w:sz w:val="120"/>
                <w:szCs w:val="120"/>
              </w:rPr>
            </w:pPr>
            <w:r>
              <w:rPr>
                <w:rFonts w:ascii="Chiller" w:hAnsi="Chiller" w:cs="Arial"/>
                <w:b/>
                <w:sz w:val="120"/>
                <w:szCs w:val="120"/>
              </w:rPr>
              <w:t>Spiky Cup Kick-Off</w:t>
            </w:r>
            <w:r w:rsidR="00D54C3C">
              <w:rPr>
                <w:rFonts w:ascii="Chiller" w:hAnsi="Chiller" w:cs="Arial"/>
                <w:b/>
                <w:sz w:val="120"/>
                <w:szCs w:val="120"/>
              </w:rPr>
              <w:t xml:space="preserve"> </w:t>
            </w:r>
          </w:p>
        </w:tc>
      </w:tr>
      <w:tr w:rsidR="00600D8F" w:rsidTr="005D091D">
        <w:tc>
          <w:tcPr>
            <w:tcW w:w="558" w:type="dxa"/>
            <w:tcBorders>
              <w:bottom w:val="single" w:sz="4" w:space="0" w:color="auto"/>
            </w:tcBorders>
            <w:shd w:val="clear" w:color="auto" w:fill="FFFFF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2</w:t>
            </w:r>
          </w:p>
        </w:tc>
        <w:tc>
          <w:tcPr>
            <w:tcW w:w="11160" w:type="dxa"/>
            <w:tcBorders>
              <w:bottom w:val="single" w:sz="4" w:space="0" w:color="auto"/>
            </w:tcBorders>
            <w:shd w:val="clear" w:color="auto" w:fill="FFFFFF"/>
            <w:vAlign w:val="center"/>
          </w:tcPr>
          <w:p w:rsidR="00600D8F" w:rsidRPr="003C4706" w:rsidRDefault="00600D8F" w:rsidP="005D091D">
            <w:pPr>
              <w:pStyle w:val="NoSpacing"/>
              <w:spacing w:after="120"/>
              <w:rPr>
                <w:rFonts w:ascii="Arial" w:hAnsi="Arial" w:cs="Arial"/>
                <w:sz w:val="23"/>
                <w:szCs w:val="23"/>
              </w:rPr>
            </w:pPr>
            <w:r w:rsidRPr="003C4706">
              <w:rPr>
                <w:rFonts w:ascii="Arial" w:hAnsi="Arial" w:cs="Arial"/>
                <w:b/>
                <w:sz w:val="23"/>
                <w:szCs w:val="23"/>
              </w:rPr>
              <w:t>Crom is Ref</w:t>
            </w:r>
            <w:r w:rsidRPr="003C4706">
              <w:rPr>
                <w:rFonts w:ascii="Arial" w:hAnsi="Arial" w:cs="Arial"/>
                <w:sz w:val="23"/>
                <w:szCs w:val="23"/>
              </w:rPr>
              <w:t xml:space="preserve"> - Crom in his drunken state decides he'd make a good ref. Roll a D3. Highest result gets a bribe. Add 1 for stunty teams. Both teams get bribe if tied.</w:t>
            </w:r>
          </w:p>
        </w:tc>
      </w:tr>
      <w:tr w:rsidR="00600D8F" w:rsidTr="005D091D">
        <w:tc>
          <w:tcPr>
            <w:tcW w:w="558" w:type="dxa"/>
            <w:tcBorders>
              <w:bottom w:val="single" w:sz="4" w:space="0" w:color="auto"/>
            </w:tcBorders>
            <w:shd w:val="clear" w:color="auto" w:fill="BFBFB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3</w:t>
            </w:r>
          </w:p>
        </w:tc>
        <w:tc>
          <w:tcPr>
            <w:tcW w:w="11160" w:type="dxa"/>
            <w:tcBorders>
              <w:bottom w:val="single" w:sz="4" w:space="0" w:color="auto"/>
            </w:tcBorders>
            <w:shd w:val="clear" w:color="auto" w:fill="BFBFBF"/>
            <w:vAlign w:val="center"/>
          </w:tcPr>
          <w:p w:rsidR="00600D8F" w:rsidRPr="003C4706" w:rsidRDefault="00600D8F" w:rsidP="005D091D">
            <w:pPr>
              <w:pStyle w:val="NoSpacing"/>
              <w:spacing w:after="120"/>
              <w:rPr>
                <w:rFonts w:ascii="Arial" w:hAnsi="Arial" w:cs="Arial"/>
                <w:sz w:val="23"/>
                <w:szCs w:val="23"/>
              </w:rPr>
            </w:pPr>
            <w:r w:rsidRPr="003C4706">
              <w:rPr>
                <w:rFonts w:ascii="Arial" w:hAnsi="Arial" w:cs="Arial"/>
                <w:b/>
                <w:sz w:val="23"/>
                <w:szCs w:val="23"/>
              </w:rPr>
              <w:t>Crom score!</w:t>
            </w:r>
            <w:r w:rsidRPr="003C4706">
              <w:rPr>
                <w:rFonts w:ascii="Arial" w:hAnsi="Arial" w:cs="Arial"/>
                <w:sz w:val="23"/>
                <w:szCs w:val="23"/>
              </w:rPr>
              <w:t xml:space="preserve"> - Crom wakes from his drunken stupor and decides he's going to score. He runs on to the field, grabs the ball and goes to the end</w:t>
            </w:r>
            <w:r>
              <w:rPr>
                <w:rFonts w:ascii="Arial" w:hAnsi="Arial" w:cs="Arial"/>
                <w:sz w:val="23"/>
                <w:szCs w:val="23"/>
              </w:rPr>
              <w:t xml:space="preserve"> </w:t>
            </w:r>
            <w:r w:rsidRPr="003C4706">
              <w:rPr>
                <w:rFonts w:ascii="Arial" w:hAnsi="Arial" w:cs="Arial"/>
                <w:sz w:val="23"/>
                <w:szCs w:val="23"/>
              </w:rPr>
              <w:t>zone and spikes it. As he celebrates, the clock runs forward one turn for each player even if it ends the game. Re</w:t>
            </w:r>
            <w:r>
              <w:rPr>
                <w:rFonts w:ascii="Arial" w:hAnsi="Arial" w:cs="Arial"/>
                <w:sz w:val="23"/>
                <w:szCs w:val="23"/>
              </w:rPr>
              <w:t>-</w:t>
            </w:r>
            <w:r w:rsidRPr="003C4706">
              <w:rPr>
                <w:rFonts w:ascii="Arial" w:hAnsi="Arial" w:cs="Arial"/>
                <w:sz w:val="23"/>
                <w:szCs w:val="23"/>
              </w:rPr>
              <w:t>kick the ball and get another</w:t>
            </w:r>
            <w:r>
              <w:rPr>
                <w:rFonts w:ascii="Arial" w:hAnsi="Arial" w:cs="Arial"/>
                <w:sz w:val="23"/>
                <w:szCs w:val="23"/>
              </w:rPr>
              <w:t xml:space="preserve"> </w:t>
            </w:r>
            <w:r w:rsidRPr="003C4706">
              <w:rPr>
                <w:rFonts w:ascii="Arial" w:hAnsi="Arial" w:cs="Arial"/>
                <w:sz w:val="23"/>
                <w:szCs w:val="23"/>
              </w:rPr>
              <w:t>(not this) kick off result unless the game ended.</w:t>
            </w:r>
          </w:p>
        </w:tc>
      </w:tr>
      <w:tr w:rsidR="00600D8F" w:rsidTr="005D091D">
        <w:tc>
          <w:tcPr>
            <w:tcW w:w="558" w:type="dxa"/>
            <w:tcBorders>
              <w:bottom w:val="single" w:sz="4" w:space="0" w:color="auto"/>
            </w:tcBorders>
            <w:shd w:val="clear" w:color="auto" w:fill="FFFFF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4</w:t>
            </w:r>
          </w:p>
        </w:tc>
        <w:tc>
          <w:tcPr>
            <w:tcW w:w="11160" w:type="dxa"/>
            <w:tcBorders>
              <w:bottom w:val="single" w:sz="4" w:space="0" w:color="auto"/>
            </w:tcBorders>
            <w:shd w:val="clear" w:color="auto" w:fill="FFFFFF"/>
            <w:vAlign w:val="center"/>
          </w:tcPr>
          <w:p w:rsidR="00600D8F" w:rsidRPr="003C4706" w:rsidRDefault="00600D8F" w:rsidP="005D091D">
            <w:pPr>
              <w:pStyle w:val="NoSpacing"/>
              <w:spacing w:after="120"/>
              <w:rPr>
                <w:rFonts w:ascii="Arial" w:hAnsi="Arial" w:cs="Arial"/>
                <w:sz w:val="23"/>
                <w:szCs w:val="23"/>
              </w:rPr>
            </w:pPr>
            <w:r w:rsidRPr="003C4706">
              <w:rPr>
                <w:rFonts w:ascii="Arial" w:hAnsi="Arial" w:cs="Arial"/>
                <w:b/>
                <w:sz w:val="23"/>
                <w:szCs w:val="23"/>
              </w:rPr>
              <w:t>Crom no like offense</w:t>
            </w:r>
            <w:r w:rsidRPr="003C4706">
              <w:rPr>
                <w:rFonts w:ascii="Arial" w:hAnsi="Arial" w:cs="Arial"/>
                <w:sz w:val="23"/>
                <w:szCs w:val="23"/>
              </w:rPr>
              <w:t xml:space="preserve">  - Crom has decided he doesn't like the kicking team's set up. Receiving team gets to rearrange the players </w:t>
            </w:r>
            <w:r w:rsidRPr="00600D8F">
              <w:rPr>
                <w:rFonts w:ascii="Arial" w:hAnsi="Arial" w:cs="Arial"/>
                <w:b/>
                <w:sz w:val="23"/>
                <w:szCs w:val="23"/>
              </w:rPr>
              <w:t>on the line of the kicking team</w:t>
            </w:r>
            <w:r w:rsidRPr="003C4706">
              <w:rPr>
                <w:rFonts w:ascii="Arial" w:hAnsi="Arial" w:cs="Arial"/>
                <w:sz w:val="23"/>
                <w:szCs w:val="23"/>
              </w:rPr>
              <w:t xml:space="preserve"> into another legal position.</w:t>
            </w:r>
          </w:p>
        </w:tc>
      </w:tr>
      <w:tr w:rsidR="00600D8F" w:rsidTr="005D091D">
        <w:tc>
          <w:tcPr>
            <w:tcW w:w="558" w:type="dxa"/>
            <w:tcBorders>
              <w:bottom w:val="single" w:sz="4" w:space="0" w:color="auto"/>
            </w:tcBorders>
            <w:shd w:val="clear" w:color="auto" w:fill="BFBFB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5</w:t>
            </w:r>
          </w:p>
        </w:tc>
        <w:tc>
          <w:tcPr>
            <w:tcW w:w="11160" w:type="dxa"/>
            <w:tcBorders>
              <w:bottom w:val="single" w:sz="4" w:space="0" w:color="auto"/>
            </w:tcBorders>
            <w:shd w:val="clear" w:color="auto" w:fill="BFBFBF"/>
            <w:vAlign w:val="center"/>
          </w:tcPr>
          <w:p w:rsidR="00600D8F" w:rsidRPr="003C4706" w:rsidRDefault="00600D8F" w:rsidP="00D54C3C">
            <w:pPr>
              <w:pStyle w:val="NoSpacing"/>
              <w:spacing w:after="120"/>
              <w:rPr>
                <w:rFonts w:ascii="Arial" w:hAnsi="Arial" w:cs="Arial"/>
                <w:sz w:val="23"/>
                <w:szCs w:val="23"/>
              </w:rPr>
            </w:pPr>
            <w:r w:rsidRPr="003C4706">
              <w:rPr>
                <w:rFonts w:ascii="Arial" w:hAnsi="Arial" w:cs="Arial"/>
                <w:b/>
                <w:sz w:val="23"/>
                <w:szCs w:val="23"/>
              </w:rPr>
              <w:t>Crom make funny</w:t>
            </w:r>
            <w:r w:rsidRPr="003C4706">
              <w:rPr>
                <w:rFonts w:ascii="Arial" w:hAnsi="Arial" w:cs="Arial"/>
                <w:sz w:val="23"/>
                <w:szCs w:val="23"/>
              </w:rPr>
              <w:t xml:space="preserve"> - Like a regular high kick, however, you MUST position a player on the receiving team, that's not on the line, under the ball. Crom decides it'd be funny to run onto the pitch and </w:t>
            </w:r>
            <w:r w:rsidR="00D54C3C">
              <w:rPr>
                <w:rFonts w:ascii="Arial" w:hAnsi="Arial" w:cs="Arial"/>
                <w:sz w:val="23"/>
                <w:szCs w:val="23"/>
              </w:rPr>
              <w:t>blo</w:t>
            </w:r>
            <w:r w:rsidRPr="003C4706">
              <w:rPr>
                <w:rFonts w:ascii="Arial" w:hAnsi="Arial" w:cs="Arial"/>
                <w:sz w:val="23"/>
                <w:szCs w:val="23"/>
              </w:rPr>
              <w:t>ck th</w:t>
            </w:r>
            <w:r w:rsidR="00D54C3C">
              <w:rPr>
                <w:rFonts w:ascii="Arial" w:hAnsi="Arial" w:cs="Arial"/>
                <w:sz w:val="23"/>
                <w:szCs w:val="23"/>
              </w:rPr>
              <w:t>e</w:t>
            </w:r>
            <w:r w:rsidRPr="003C4706">
              <w:rPr>
                <w:rFonts w:ascii="Arial" w:hAnsi="Arial" w:cs="Arial"/>
                <w:sz w:val="23"/>
                <w:szCs w:val="23"/>
              </w:rPr>
              <w:t xml:space="preserve"> player. Resolve as a ONE DIE block with no assists</w:t>
            </w:r>
            <w:r w:rsidR="00D54C3C">
              <w:rPr>
                <w:rFonts w:ascii="Arial" w:hAnsi="Arial" w:cs="Arial"/>
                <w:sz w:val="23"/>
                <w:szCs w:val="23"/>
              </w:rPr>
              <w:t xml:space="preserve"> </w:t>
            </w:r>
            <w:r w:rsidRPr="003C4706">
              <w:rPr>
                <w:rFonts w:ascii="Arial" w:hAnsi="Arial" w:cs="Arial"/>
                <w:sz w:val="23"/>
                <w:szCs w:val="23"/>
              </w:rPr>
              <w:t>(</w:t>
            </w:r>
            <w:r w:rsidRPr="00D54C3C">
              <w:rPr>
                <w:rFonts w:ascii="Arial" w:hAnsi="Arial" w:cs="Arial"/>
                <w:b/>
                <w:sz w:val="23"/>
                <w:szCs w:val="23"/>
              </w:rPr>
              <w:t>player stays in square if fallen</w:t>
            </w:r>
            <w:r w:rsidRPr="003C4706">
              <w:rPr>
                <w:rFonts w:ascii="Arial" w:hAnsi="Arial" w:cs="Arial"/>
                <w:sz w:val="23"/>
                <w:szCs w:val="23"/>
              </w:rPr>
              <w:t>). Crom runs off after resolution. KO or Cas against Crom counts for the player.</w:t>
            </w:r>
          </w:p>
        </w:tc>
      </w:tr>
      <w:tr w:rsidR="00600D8F" w:rsidTr="005D091D">
        <w:tc>
          <w:tcPr>
            <w:tcW w:w="558" w:type="dxa"/>
            <w:tcBorders>
              <w:bottom w:val="single" w:sz="4" w:space="0" w:color="auto"/>
            </w:tcBorders>
            <w:shd w:val="clear" w:color="auto" w:fill="FFFFF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6</w:t>
            </w:r>
          </w:p>
        </w:tc>
        <w:tc>
          <w:tcPr>
            <w:tcW w:w="11160" w:type="dxa"/>
            <w:tcBorders>
              <w:bottom w:val="single" w:sz="4" w:space="0" w:color="auto"/>
            </w:tcBorders>
            <w:shd w:val="clear" w:color="auto" w:fill="FFFFFF"/>
            <w:vAlign w:val="center"/>
          </w:tcPr>
          <w:p w:rsidR="00600D8F" w:rsidRPr="003C4706" w:rsidRDefault="00600D8F" w:rsidP="005D091D">
            <w:pPr>
              <w:pStyle w:val="NoSpacing"/>
              <w:spacing w:after="120"/>
              <w:rPr>
                <w:rFonts w:ascii="Arial" w:hAnsi="Arial" w:cs="Arial"/>
                <w:sz w:val="23"/>
                <w:szCs w:val="23"/>
              </w:rPr>
            </w:pPr>
            <w:r w:rsidRPr="003C4706">
              <w:rPr>
                <w:rFonts w:ascii="Arial" w:hAnsi="Arial" w:cs="Arial"/>
                <w:b/>
                <w:sz w:val="23"/>
                <w:szCs w:val="23"/>
              </w:rPr>
              <w:t>Crom like pretty ladies</w:t>
            </w:r>
            <w:r w:rsidRPr="003C4706">
              <w:rPr>
                <w:rFonts w:ascii="Arial" w:hAnsi="Arial" w:cs="Arial"/>
                <w:sz w:val="23"/>
                <w:szCs w:val="23"/>
              </w:rPr>
              <w:t xml:space="preserve"> - Crom has distracted the cheerleaders. Each player rolls a D3 and adds Cheerleaders, Fame and +1 for stunty teams. Highest result gets a reroll. If tied, Crom gets confused and NEITHER team gets a reroll.</w:t>
            </w:r>
          </w:p>
        </w:tc>
      </w:tr>
      <w:tr w:rsidR="00600D8F" w:rsidTr="005D091D">
        <w:tc>
          <w:tcPr>
            <w:tcW w:w="558" w:type="dxa"/>
            <w:tcBorders>
              <w:bottom w:val="single" w:sz="4" w:space="0" w:color="auto"/>
            </w:tcBorders>
            <w:shd w:val="clear" w:color="auto" w:fill="BFBFB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7</w:t>
            </w:r>
          </w:p>
        </w:tc>
        <w:tc>
          <w:tcPr>
            <w:tcW w:w="11160" w:type="dxa"/>
            <w:tcBorders>
              <w:bottom w:val="single" w:sz="4" w:space="0" w:color="auto"/>
            </w:tcBorders>
            <w:shd w:val="clear" w:color="auto" w:fill="BFBFBF"/>
            <w:vAlign w:val="center"/>
          </w:tcPr>
          <w:p w:rsidR="00600D8F" w:rsidRPr="003C4706" w:rsidRDefault="00600D8F" w:rsidP="005D091D">
            <w:pPr>
              <w:pStyle w:val="NoSpacing"/>
              <w:spacing w:after="120"/>
              <w:rPr>
                <w:rFonts w:ascii="Arial" w:hAnsi="Arial" w:cs="Arial"/>
                <w:sz w:val="23"/>
                <w:szCs w:val="23"/>
              </w:rPr>
            </w:pPr>
            <w:r w:rsidRPr="003C4706">
              <w:rPr>
                <w:rFonts w:ascii="Arial" w:hAnsi="Arial" w:cs="Arial"/>
                <w:b/>
                <w:sz w:val="23"/>
                <w:szCs w:val="23"/>
              </w:rPr>
              <w:t>Crom say change weather!</w:t>
            </w:r>
            <w:r w:rsidRPr="003C4706">
              <w:rPr>
                <w:rFonts w:ascii="Arial" w:hAnsi="Arial" w:cs="Arial"/>
                <w:sz w:val="23"/>
                <w:szCs w:val="23"/>
              </w:rPr>
              <w:t xml:space="preserve"> - Crom has become buddies with a Weather Wizard and has decided that he's going to decide the weather. Each player chooses a weather result. Roll a D3 to see which happens. 1) Kicker's choice 2) Receiver's Choice 3) Eclipse - Crap it's dark. -1 to passing and the ref can't see any fouls</w:t>
            </w:r>
            <w:r w:rsidR="00D54C3C">
              <w:rPr>
                <w:rFonts w:ascii="Arial" w:hAnsi="Arial" w:cs="Arial"/>
                <w:sz w:val="23"/>
                <w:szCs w:val="23"/>
              </w:rPr>
              <w:t xml:space="preserve"> </w:t>
            </w:r>
            <w:r w:rsidRPr="003C4706">
              <w:rPr>
                <w:rFonts w:ascii="Arial" w:hAnsi="Arial" w:cs="Arial"/>
                <w:sz w:val="23"/>
                <w:szCs w:val="23"/>
              </w:rPr>
              <w:t>(does not affect Secret Weapons).</w:t>
            </w:r>
          </w:p>
        </w:tc>
      </w:tr>
      <w:tr w:rsidR="00600D8F" w:rsidTr="005D091D">
        <w:tc>
          <w:tcPr>
            <w:tcW w:w="558" w:type="dxa"/>
            <w:tcBorders>
              <w:bottom w:val="single" w:sz="4" w:space="0" w:color="auto"/>
            </w:tcBorders>
            <w:shd w:val="clear" w:color="auto" w:fill="FFFFF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8</w:t>
            </w:r>
          </w:p>
        </w:tc>
        <w:tc>
          <w:tcPr>
            <w:tcW w:w="11160" w:type="dxa"/>
            <w:tcBorders>
              <w:bottom w:val="single" w:sz="4" w:space="0" w:color="auto"/>
            </w:tcBorders>
            <w:shd w:val="clear" w:color="auto" w:fill="FFFFFF"/>
            <w:vAlign w:val="center"/>
          </w:tcPr>
          <w:p w:rsidR="00600D8F" w:rsidRPr="003C4706" w:rsidRDefault="00600D8F" w:rsidP="005D091D">
            <w:pPr>
              <w:pStyle w:val="NoSpacing"/>
              <w:spacing w:after="120"/>
              <w:rPr>
                <w:rFonts w:ascii="Arial" w:hAnsi="Arial" w:cs="Arial"/>
                <w:sz w:val="23"/>
                <w:szCs w:val="23"/>
              </w:rPr>
            </w:pPr>
            <w:r w:rsidRPr="003C4706">
              <w:rPr>
                <w:rFonts w:ascii="Arial" w:hAnsi="Arial" w:cs="Arial"/>
                <w:b/>
                <w:sz w:val="23"/>
                <w:szCs w:val="23"/>
              </w:rPr>
              <w:t>Crom best friend coach</w:t>
            </w:r>
            <w:r w:rsidRPr="003C4706">
              <w:rPr>
                <w:rFonts w:ascii="Arial" w:hAnsi="Arial" w:cs="Arial"/>
                <w:sz w:val="23"/>
                <w:szCs w:val="23"/>
              </w:rPr>
              <w:t xml:space="preserve"> - Crom has distracted the assistant coaches. Each player rolls a D3 and adds coaches, Fame and +1 for stunty teams. Highest result gets a reroll. If tied, Crom gets confused and NEITHER team gets a reroll.</w:t>
            </w:r>
          </w:p>
        </w:tc>
      </w:tr>
      <w:tr w:rsidR="00600D8F" w:rsidTr="005D091D">
        <w:tc>
          <w:tcPr>
            <w:tcW w:w="558" w:type="dxa"/>
            <w:tcBorders>
              <w:bottom w:val="single" w:sz="4" w:space="0" w:color="auto"/>
            </w:tcBorders>
            <w:shd w:val="clear" w:color="auto" w:fill="BFBFB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9</w:t>
            </w:r>
          </w:p>
        </w:tc>
        <w:tc>
          <w:tcPr>
            <w:tcW w:w="11160" w:type="dxa"/>
            <w:tcBorders>
              <w:bottom w:val="single" w:sz="4" w:space="0" w:color="auto"/>
            </w:tcBorders>
            <w:shd w:val="clear" w:color="auto" w:fill="BFBFBF"/>
            <w:vAlign w:val="center"/>
          </w:tcPr>
          <w:p w:rsidR="00600D8F" w:rsidRPr="003C4706" w:rsidRDefault="00600D8F" w:rsidP="005D091D">
            <w:pPr>
              <w:pStyle w:val="NoSpacing"/>
              <w:spacing w:after="120"/>
              <w:rPr>
                <w:rFonts w:ascii="Arial" w:hAnsi="Arial" w:cs="Arial"/>
                <w:sz w:val="23"/>
                <w:szCs w:val="23"/>
              </w:rPr>
            </w:pPr>
            <w:r w:rsidRPr="003C4706">
              <w:rPr>
                <w:rFonts w:ascii="Arial" w:hAnsi="Arial" w:cs="Arial"/>
                <w:b/>
                <w:sz w:val="23"/>
                <w:szCs w:val="23"/>
              </w:rPr>
              <w:t>Crom no like defense</w:t>
            </w:r>
            <w:r w:rsidRPr="003C4706">
              <w:rPr>
                <w:rFonts w:ascii="Arial" w:hAnsi="Arial" w:cs="Arial"/>
                <w:sz w:val="23"/>
                <w:szCs w:val="23"/>
              </w:rPr>
              <w:t xml:space="preserve"> - Crom has decided he doesn't like the receiving team's set up. Kicking team gets to rearrange the players </w:t>
            </w:r>
            <w:r w:rsidRPr="00D54C3C">
              <w:rPr>
                <w:rFonts w:ascii="Arial" w:hAnsi="Arial" w:cs="Arial"/>
                <w:b/>
                <w:sz w:val="23"/>
                <w:szCs w:val="23"/>
              </w:rPr>
              <w:t>on the line of the receiving team</w:t>
            </w:r>
            <w:r w:rsidRPr="003C4706">
              <w:rPr>
                <w:rFonts w:ascii="Arial" w:hAnsi="Arial" w:cs="Arial"/>
                <w:sz w:val="23"/>
                <w:szCs w:val="23"/>
              </w:rPr>
              <w:t xml:space="preserve"> into another legal position.</w:t>
            </w:r>
          </w:p>
        </w:tc>
      </w:tr>
      <w:tr w:rsidR="00600D8F" w:rsidTr="005D091D">
        <w:tc>
          <w:tcPr>
            <w:tcW w:w="558" w:type="dxa"/>
            <w:tcBorders>
              <w:bottom w:val="single" w:sz="4" w:space="0" w:color="auto"/>
            </w:tcBorders>
            <w:shd w:val="clear" w:color="auto" w:fill="FFFFF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10</w:t>
            </w:r>
          </w:p>
        </w:tc>
        <w:tc>
          <w:tcPr>
            <w:tcW w:w="11160" w:type="dxa"/>
            <w:tcBorders>
              <w:bottom w:val="single" w:sz="4" w:space="0" w:color="auto"/>
            </w:tcBorders>
            <w:shd w:val="clear" w:color="auto" w:fill="FFFFFF"/>
            <w:vAlign w:val="center"/>
          </w:tcPr>
          <w:p w:rsidR="00600D8F" w:rsidRPr="003C4706" w:rsidRDefault="00600D8F" w:rsidP="00D54C3C">
            <w:pPr>
              <w:pStyle w:val="NoSpacing"/>
              <w:spacing w:after="120"/>
              <w:rPr>
                <w:rFonts w:ascii="Arial" w:eastAsia="Arial" w:hAnsi="Arial" w:cs="Arial"/>
                <w:sz w:val="23"/>
                <w:szCs w:val="23"/>
              </w:rPr>
            </w:pPr>
            <w:r w:rsidRPr="003C4706">
              <w:rPr>
                <w:rFonts w:ascii="Arial" w:hAnsi="Arial" w:cs="Arial"/>
                <w:b/>
                <w:sz w:val="23"/>
                <w:szCs w:val="23"/>
              </w:rPr>
              <w:t>Crom want kick ball</w:t>
            </w:r>
            <w:r w:rsidRPr="003C4706">
              <w:rPr>
                <w:rFonts w:ascii="Arial" w:hAnsi="Arial" w:cs="Arial"/>
                <w:sz w:val="23"/>
                <w:szCs w:val="23"/>
              </w:rPr>
              <w:t xml:space="preserve"> - Crom comes from the sideli</w:t>
            </w:r>
            <w:r w:rsidR="00D54C3C">
              <w:rPr>
                <w:rFonts w:ascii="Arial" w:hAnsi="Arial" w:cs="Arial"/>
                <w:sz w:val="23"/>
                <w:szCs w:val="23"/>
              </w:rPr>
              <w:t>nes and runs straight for the kic</w:t>
            </w:r>
            <w:r w:rsidRPr="003C4706">
              <w:rPr>
                <w:rFonts w:ascii="Arial" w:hAnsi="Arial" w:cs="Arial"/>
                <w:sz w:val="23"/>
                <w:szCs w:val="23"/>
              </w:rPr>
              <w:t>ker. Find a random(unless a player is using the kick skill) kicking player not on the line. Resolve as a ONE DIE block with no assists(player stays in square if fallen). Crom runs off after resolution. KO or Cas against him counts for the player.</w:t>
            </w:r>
          </w:p>
        </w:tc>
      </w:tr>
      <w:tr w:rsidR="00600D8F" w:rsidTr="005D091D">
        <w:tc>
          <w:tcPr>
            <w:tcW w:w="558" w:type="dxa"/>
            <w:tcBorders>
              <w:bottom w:val="single" w:sz="4" w:space="0" w:color="auto"/>
            </w:tcBorders>
            <w:shd w:val="clear" w:color="auto" w:fill="BFBFB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11</w:t>
            </w:r>
          </w:p>
        </w:tc>
        <w:tc>
          <w:tcPr>
            <w:tcW w:w="11160" w:type="dxa"/>
            <w:tcBorders>
              <w:bottom w:val="single" w:sz="4" w:space="0" w:color="auto"/>
            </w:tcBorders>
            <w:shd w:val="clear" w:color="auto" w:fill="BFBFBF"/>
            <w:vAlign w:val="center"/>
          </w:tcPr>
          <w:p w:rsidR="00600D8F" w:rsidRPr="003C4706" w:rsidRDefault="00600D8F" w:rsidP="005D091D">
            <w:pPr>
              <w:pStyle w:val="ecxmsonormal"/>
              <w:rPr>
                <w:rFonts w:ascii="Arial" w:hAnsi="Arial" w:cs="Arial"/>
                <w:sz w:val="23"/>
                <w:szCs w:val="23"/>
              </w:rPr>
            </w:pPr>
            <w:r w:rsidRPr="003C4706">
              <w:rPr>
                <w:rFonts w:ascii="Arial" w:hAnsi="Arial" w:cs="Arial"/>
                <w:b/>
                <w:sz w:val="23"/>
                <w:szCs w:val="23"/>
              </w:rPr>
              <w:t>Crom throw shiny rock</w:t>
            </w:r>
            <w:r w:rsidRPr="003C4706">
              <w:rPr>
                <w:rFonts w:ascii="Arial" w:hAnsi="Arial" w:cs="Arial"/>
                <w:sz w:val="23"/>
                <w:szCs w:val="23"/>
              </w:rPr>
              <w:t xml:space="preserve"> - Crom feels something weird in his pants. He grabs the hard thing, whips it out and throws it on the field. Roll a D3. 1) Hits the kicking team 2) Hits the receiving team 3) Hits neither.</w:t>
            </w:r>
            <w:r w:rsidR="00D54C3C">
              <w:rPr>
                <w:rFonts w:ascii="Arial" w:hAnsi="Arial" w:cs="Arial"/>
                <w:sz w:val="23"/>
                <w:szCs w:val="23"/>
              </w:rPr>
              <w:br/>
            </w:r>
            <w:r w:rsidRPr="003C4706">
              <w:rPr>
                <w:rFonts w:ascii="Arial" w:hAnsi="Arial" w:cs="Arial"/>
                <w:sz w:val="23"/>
                <w:szCs w:val="23"/>
              </w:rPr>
              <w:t xml:space="preserve">Choose a player randomly on the team indicated by the die. The rock gets embedded in the players head. They get KO'ed, but since it's a warpstone, they get a random mutation that lasts the rest of the tournament. </w:t>
            </w:r>
          </w:p>
          <w:p w:rsidR="00600D8F" w:rsidRPr="003C4706" w:rsidRDefault="00600D8F" w:rsidP="00D54C3C">
            <w:pPr>
              <w:pStyle w:val="ecxmsonormal"/>
              <w:rPr>
                <w:rFonts w:ascii="Arial" w:hAnsi="Arial" w:cs="Arial"/>
                <w:sz w:val="23"/>
                <w:szCs w:val="23"/>
              </w:rPr>
            </w:pPr>
            <w:r w:rsidRPr="003C4706">
              <w:rPr>
                <w:rFonts w:ascii="Arial" w:hAnsi="Arial" w:cs="Arial"/>
                <w:sz w:val="23"/>
                <w:szCs w:val="23"/>
              </w:rPr>
              <w:t>Mutations: 1) Claws, 2)</w:t>
            </w:r>
            <w:r w:rsidR="00D54C3C">
              <w:rPr>
                <w:rFonts w:ascii="Arial" w:hAnsi="Arial" w:cs="Arial"/>
                <w:sz w:val="23"/>
                <w:szCs w:val="23"/>
              </w:rPr>
              <w:t xml:space="preserve"> </w:t>
            </w:r>
            <w:r w:rsidRPr="003C4706">
              <w:rPr>
                <w:rFonts w:ascii="Arial" w:hAnsi="Arial" w:cs="Arial"/>
                <w:sz w:val="23"/>
                <w:szCs w:val="23"/>
              </w:rPr>
              <w:t>Extra Arms, 3) Horns, 4) Prehensile Tail, 5) Tentacles, 6) Two Heads.</w:t>
            </w:r>
          </w:p>
        </w:tc>
      </w:tr>
      <w:tr w:rsidR="00600D8F" w:rsidTr="005D091D">
        <w:tc>
          <w:tcPr>
            <w:tcW w:w="558" w:type="dxa"/>
            <w:shd w:val="clear" w:color="auto" w:fill="FFFFFF"/>
            <w:vAlign w:val="center"/>
          </w:tcPr>
          <w:p w:rsidR="00600D8F" w:rsidRPr="00B85A7E" w:rsidRDefault="00600D8F" w:rsidP="005D091D">
            <w:pPr>
              <w:pStyle w:val="NoSpacing"/>
              <w:spacing w:after="120"/>
              <w:jc w:val="center"/>
              <w:rPr>
                <w:rFonts w:ascii="Arial" w:hAnsi="Arial" w:cs="Arial"/>
                <w:b/>
                <w:sz w:val="26"/>
                <w:szCs w:val="26"/>
              </w:rPr>
            </w:pPr>
            <w:r w:rsidRPr="00B85A7E">
              <w:rPr>
                <w:rFonts w:ascii="Arial" w:hAnsi="Arial" w:cs="Arial"/>
                <w:b/>
                <w:sz w:val="26"/>
                <w:szCs w:val="26"/>
              </w:rPr>
              <w:t>12</w:t>
            </w:r>
          </w:p>
        </w:tc>
        <w:tc>
          <w:tcPr>
            <w:tcW w:w="11160" w:type="dxa"/>
            <w:shd w:val="clear" w:color="auto" w:fill="FFFFFF"/>
            <w:vAlign w:val="center"/>
          </w:tcPr>
          <w:p w:rsidR="00600D8F" w:rsidRPr="003C4706" w:rsidRDefault="00600D8F" w:rsidP="005D091D">
            <w:pPr>
              <w:pStyle w:val="NoSpacing"/>
              <w:spacing w:after="120"/>
              <w:rPr>
                <w:rFonts w:ascii="Arial" w:hAnsi="Arial" w:cs="Arial"/>
                <w:sz w:val="23"/>
                <w:szCs w:val="23"/>
              </w:rPr>
            </w:pPr>
            <w:r w:rsidRPr="003C4706">
              <w:rPr>
                <w:rFonts w:ascii="Arial" w:hAnsi="Arial" w:cs="Arial"/>
                <w:b/>
                <w:sz w:val="23"/>
                <w:szCs w:val="23"/>
              </w:rPr>
              <w:t>Crom love riot!</w:t>
            </w:r>
            <w:r w:rsidRPr="003C4706">
              <w:rPr>
                <w:rFonts w:ascii="Arial" w:hAnsi="Arial" w:cs="Arial"/>
                <w:sz w:val="23"/>
                <w:szCs w:val="23"/>
              </w:rPr>
              <w:t xml:space="preserve"> - For each player on the pitch, roll a D3. 1) No effect. 2) Player is prone. 3) Player is stunned.</w:t>
            </w:r>
          </w:p>
        </w:tc>
      </w:tr>
    </w:tbl>
    <w:p w:rsidR="00600D8F" w:rsidRDefault="00600D8F">
      <w:pPr>
        <w:pStyle w:val="NoSpacing"/>
        <w:rPr>
          <w:rFonts w:ascii="Arial" w:hAnsi="Arial" w:cs="Arial"/>
          <w:sz w:val="28"/>
          <w:szCs w:val="28"/>
        </w:rPr>
      </w:pPr>
    </w:p>
    <w:sectPr w:rsidR="00600D8F" w:rsidSect="00640EF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86A" w:rsidRDefault="00E8486A">
      <w:r>
        <w:separator/>
      </w:r>
    </w:p>
  </w:endnote>
  <w:endnote w:type="continuationSeparator" w:id="1">
    <w:p w:rsidR="00E8486A" w:rsidRDefault="00E84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Baveuse">
    <w:altName w:val="Courier New"/>
    <w:panose1 w:val="00000000000000000000"/>
    <w:charset w:val="00"/>
    <w:family w:val="modern"/>
    <w:notTrueType/>
    <w:pitch w:val="variable"/>
    <w:sig w:usb0="00000001" w:usb1="5000201B" w:usb2="00000000" w:usb3="00000000" w:csb0="00000083"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23" w:rsidRDefault="005747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23" w:rsidRDefault="005747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23" w:rsidRDefault="005747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86A" w:rsidRDefault="00E8486A">
      <w:r>
        <w:separator/>
      </w:r>
    </w:p>
  </w:footnote>
  <w:footnote w:type="continuationSeparator" w:id="1">
    <w:p w:rsidR="00E8486A" w:rsidRDefault="00E84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23" w:rsidRDefault="005747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23" w:rsidRDefault="005747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23" w:rsidRDefault="005747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2" w:hAnsi="Wingdings 2"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6FA2630"/>
    <w:multiLevelType w:val="hybridMultilevel"/>
    <w:tmpl w:val="74E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72A01"/>
    <w:multiLevelType w:val="hybridMultilevel"/>
    <w:tmpl w:val="2AC2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C7962"/>
    <w:multiLevelType w:val="hybridMultilevel"/>
    <w:tmpl w:val="138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D76F8"/>
    <w:multiLevelType w:val="hybridMultilevel"/>
    <w:tmpl w:val="A70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246A2"/>
    <w:multiLevelType w:val="hybridMultilevel"/>
    <w:tmpl w:val="FED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4683C"/>
    <w:multiLevelType w:val="hybridMultilevel"/>
    <w:tmpl w:val="0D2C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C42C3"/>
    <w:multiLevelType w:val="hybridMultilevel"/>
    <w:tmpl w:val="EF3E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90A17"/>
    <w:multiLevelType w:val="hybridMultilevel"/>
    <w:tmpl w:val="6A3A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73C28"/>
    <w:multiLevelType w:val="hybridMultilevel"/>
    <w:tmpl w:val="FC82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904F7"/>
    <w:multiLevelType w:val="hybridMultilevel"/>
    <w:tmpl w:val="402C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33C94"/>
    <w:multiLevelType w:val="hybridMultilevel"/>
    <w:tmpl w:val="6CB4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224D2"/>
    <w:multiLevelType w:val="hybridMultilevel"/>
    <w:tmpl w:val="7C8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75792"/>
    <w:multiLevelType w:val="hybridMultilevel"/>
    <w:tmpl w:val="A698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04058"/>
    <w:multiLevelType w:val="hybridMultilevel"/>
    <w:tmpl w:val="778A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6"/>
  </w:num>
  <w:num w:numId="10">
    <w:abstractNumId w:val="13"/>
  </w:num>
  <w:num w:numId="11">
    <w:abstractNumId w:val="10"/>
  </w:num>
  <w:num w:numId="12">
    <w:abstractNumId w:val="14"/>
  </w:num>
  <w:num w:numId="13">
    <w:abstractNumId w:val="19"/>
  </w:num>
  <w:num w:numId="14">
    <w:abstractNumId w:val="15"/>
  </w:num>
  <w:num w:numId="15">
    <w:abstractNumId w:val="9"/>
  </w:num>
  <w:num w:numId="16">
    <w:abstractNumId w:val="20"/>
  </w:num>
  <w:num w:numId="17">
    <w:abstractNumId w:val="12"/>
  </w:num>
  <w:num w:numId="18">
    <w:abstractNumId w:val="18"/>
  </w:num>
  <w:num w:numId="19">
    <w:abstractNumId w:val="17"/>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B76DF"/>
    <w:rsid w:val="0004409D"/>
    <w:rsid w:val="000D6858"/>
    <w:rsid w:val="000D76EF"/>
    <w:rsid w:val="00104E38"/>
    <w:rsid w:val="00150F80"/>
    <w:rsid w:val="00152144"/>
    <w:rsid w:val="0019180F"/>
    <w:rsid w:val="001F5F8F"/>
    <w:rsid w:val="002150A5"/>
    <w:rsid w:val="002C6735"/>
    <w:rsid w:val="002D57A0"/>
    <w:rsid w:val="002D7121"/>
    <w:rsid w:val="00345607"/>
    <w:rsid w:val="0038297A"/>
    <w:rsid w:val="003953E6"/>
    <w:rsid w:val="00397A1F"/>
    <w:rsid w:val="003B157F"/>
    <w:rsid w:val="003C4706"/>
    <w:rsid w:val="00432528"/>
    <w:rsid w:val="0047620C"/>
    <w:rsid w:val="004B4F4F"/>
    <w:rsid w:val="004D1064"/>
    <w:rsid w:val="005067B5"/>
    <w:rsid w:val="005746A7"/>
    <w:rsid w:val="00574723"/>
    <w:rsid w:val="00592342"/>
    <w:rsid w:val="005D091D"/>
    <w:rsid w:val="00600D8F"/>
    <w:rsid w:val="00624FDA"/>
    <w:rsid w:val="00640EFB"/>
    <w:rsid w:val="00674758"/>
    <w:rsid w:val="00680B05"/>
    <w:rsid w:val="006C2B85"/>
    <w:rsid w:val="006F26B6"/>
    <w:rsid w:val="006F5815"/>
    <w:rsid w:val="007063DC"/>
    <w:rsid w:val="00724461"/>
    <w:rsid w:val="007250B0"/>
    <w:rsid w:val="007C462B"/>
    <w:rsid w:val="007C714C"/>
    <w:rsid w:val="00865655"/>
    <w:rsid w:val="008D391C"/>
    <w:rsid w:val="00905B60"/>
    <w:rsid w:val="00941F13"/>
    <w:rsid w:val="00944444"/>
    <w:rsid w:val="00A17816"/>
    <w:rsid w:val="00AB76DF"/>
    <w:rsid w:val="00AC151C"/>
    <w:rsid w:val="00AD4427"/>
    <w:rsid w:val="00AF3641"/>
    <w:rsid w:val="00B35E69"/>
    <w:rsid w:val="00B85A7E"/>
    <w:rsid w:val="00C608E8"/>
    <w:rsid w:val="00C90957"/>
    <w:rsid w:val="00CE172D"/>
    <w:rsid w:val="00D54C3C"/>
    <w:rsid w:val="00D8637C"/>
    <w:rsid w:val="00E8486A"/>
    <w:rsid w:val="00EA4C6E"/>
    <w:rsid w:val="00EE05D4"/>
    <w:rsid w:val="00F37E19"/>
    <w:rsid w:val="00F637B1"/>
    <w:rsid w:val="00F8691A"/>
    <w:rsid w:val="00FE4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lang/>
    </w:rPr>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ListLabel1">
    <w:name w:val="ListLabel 1"/>
    <w:rPr>
      <w:rFonts w:cs="Courier New"/>
    </w:rPr>
  </w:style>
  <w:style w:type="character" w:customStyle="1" w:styleId="Bullets">
    <w:name w:val="Bullets"/>
    <w:rPr>
      <w:rFonts w:ascii="OpenSymbol" w:eastAsia="OpenSymbol" w:hAnsi="OpenSymbol" w:cs="OpenSymbol"/>
      <w:b/>
      <w:b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uiPriority w:val="1"/>
    <w:qFormat/>
    <w:pPr>
      <w:suppressAutoHyphens/>
      <w:spacing w:line="100" w:lineRule="atLeast"/>
    </w:pPr>
    <w:rPr>
      <w:rFonts w:eastAsia="SimSun" w:cs="Mangal"/>
      <w:kern w:val="1"/>
      <w:sz w:val="24"/>
      <w:szCs w:val="24"/>
      <w:lang w:eastAsia="hi-IN" w:bidi="hi-IN"/>
    </w:rPr>
  </w:style>
  <w:style w:type="paragraph" w:styleId="BalloonText">
    <w:name w:val="Balloon Text"/>
    <w:basedOn w:val="Normal"/>
    <w:pPr>
      <w:spacing w:line="100" w:lineRule="atLeast"/>
    </w:pPr>
    <w:rPr>
      <w:rFonts w:ascii="Tahoma" w:hAnsi="Tahoma" w:cs="Tahoma"/>
      <w:sz w:val="16"/>
      <w:szCs w:val="16"/>
    </w:rPr>
  </w:style>
  <w:style w:type="paragraph" w:styleId="Header">
    <w:name w:val="header"/>
    <w:basedOn w:val="Normal"/>
    <w:pPr>
      <w:suppressLineNumbers/>
      <w:tabs>
        <w:tab w:val="center" w:pos="4680"/>
        <w:tab w:val="right" w:pos="9360"/>
      </w:tabs>
      <w:spacing w:line="100" w:lineRule="atLeast"/>
    </w:pPr>
  </w:style>
  <w:style w:type="paragraph" w:styleId="Footer">
    <w:name w:val="footer"/>
    <w:basedOn w:val="Normal"/>
    <w:pPr>
      <w:suppressLineNumbers/>
      <w:tabs>
        <w:tab w:val="center" w:pos="4680"/>
        <w:tab w:val="right" w:pos="9360"/>
      </w:tabs>
      <w:spacing w:line="100" w:lineRule="atLeast"/>
    </w:pPr>
  </w:style>
  <w:style w:type="table" w:styleId="TableGrid">
    <w:name w:val="Table Grid"/>
    <w:basedOn w:val="TableNormal"/>
    <w:uiPriority w:val="59"/>
    <w:rsid w:val="00B85A7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3C4706"/>
    <w:pPr>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r="http://schemas.openxmlformats.org/officeDocument/2006/relationships" xmlns:w="http://schemas.openxmlformats.org/wordprocessingml/2006/main">
  <w:divs>
    <w:div w:id="510031188">
      <w:bodyDiv w:val="1"/>
      <w:marLeft w:val="0"/>
      <w:marRight w:val="0"/>
      <w:marTop w:val="0"/>
      <w:marBottom w:val="0"/>
      <w:divBdr>
        <w:top w:val="none" w:sz="0" w:space="0" w:color="auto"/>
        <w:left w:val="none" w:sz="0" w:space="0" w:color="auto"/>
        <w:bottom w:val="none" w:sz="0" w:space="0" w:color="auto"/>
        <w:right w:val="none" w:sz="0" w:space="0" w:color="auto"/>
      </w:divBdr>
    </w:div>
    <w:div w:id="13655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OrclahomaBowl@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rclahomabowl.com/documents/New_Teams.pdf" TargetMode="External"/><Relationship Id="rId4" Type="http://schemas.openxmlformats.org/officeDocument/2006/relationships/webSettings" Target="webSettings.xml"/><Relationship Id="rId9" Type="http://schemas.openxmlformats.org/officeDocument/2006/relationships/hyperlink" Target="http://www.games-workshop.com/MEDIA_CustomProductCatalog/m780049a_Blood_Bowl_Competition_Rul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10137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11892</CharactersWithSpaces>
  <SharedDoc>false</SharedDoc>
  <HLinks>
    <vt:vector size="18" baseType="variant">
      <vt:variant>
        <vt:i4>5963884</vt:i4>
      </vt:variant>
      <vt:variant>
        <vt:i4>6</vt:i4>
      </vt:variant>
      <vt:variant>
        <vt:i4>0</vt:i4>
      </vt:variant>
      <vt:variant>
        <vt:i4>5</vt:i4>
      </vt:variant>
      <vt:variant>
        <vt:lpwstr>http://www.orclahomabowl.com/documents/New_Teams.pdf</vt:lpwstr>
      </vt:variant>
      <vt:variant>
        <vt:lpwstr/>
      </vt:variant>
      <vt:variant>
        <vt:i4>5308454</vt:i4>
      </vt:variant>
      <vt:variant>
        <vt:i4>3</vt:i4>
      </vt:variant>
      <vt:variant>
        <vt:i4>0</vt:i4>
      </vt:variant>
      <vt:variant>
        <vt:i4>5</vt:i4>
      </vt:variant>
      <vt:variant>
        <vt:lpwstr>http://www.games-workshop.com/MEDIA_CustomProductCatalog/m780049a_Blood_Bowl_Competition_Rules.pdf</vt:lpwstr>
      </vt:variant>
      <vt:variant>
        <vt:lpwstr/>
      </vt:variant>
      <vt:variant>
        <vt:i4>6684737</vt:i4>
      </vt:variant>
      <vt:variant>
        <vt:i4>0</vt:i4>
      </vt:variant>
      <vt:variant>
        <vt:i4>0</vt:i4>
      </vt:variant>
      <vt:variant>
        <vt:i4>5</vt:i4>
      </vt:variant>
      <vt:variant>
        <vt:lpwstr>mailto:OrclahomaBowl@gmail.com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Delsigne, Scott A.  (HSC)</dc:creator>
  <cp:lastModifiedBy>Scott Delsigne</cp:lastModifiedBy>
  <cp:revision>2</cp:revision>
  <cp:lastPrinted>2015-01-13T23:14:00Z</cp:lastPrinted>
  <dcterms:created xsi:type="dcterms:W3CDTF">2017-05-09T00:49:00Z</dcterms:created>
  <dcterms:modified xsi:type="dcterms:W3CDTF">2017-05-09T00:49:00Z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